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5F" w:rsidRPr="00414FFF" w:rsidRDefault="0011275F" w:rsidP="0011275F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14FFF">
        <w:rPr>
          <w:b/>
          <w:sz w:val="28"/>
          <w:szCs w:val="28"/>
        </w:rPr>
        <w:t>ГОСУДАРСТВЕННОЕ</w:t>
      </w:r>
      <w:r w:rsidRPr="00414FFF">
        <w:rPr>
          <w:b/>
          <w:bCs/>
          <w:sz w:val="28"/>
          <w:szCs w:val="28"/>
        </w:rPr>
        <w:t xml:space="preserve"> БЮДЖЕТНОЕ ПРОФЕССИОНАЛЬНОЕ ОБРАЗОВАТЕЛЬНОЕ УЧРЕЖДЕНИЕ МОСКОВСКОЙ ОБЛАСТИ </w:t>
      </w:r>
    </w:p>
    <w:p w:rsidR="0011275F" w:rsidRPr="00414FFF" w:rsidRDefault="0011275F" w:rsidP="0011275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«КОЛЛЕДЖ «КОЛОМНА»</w:t>
      </w:r>
    </w:p>
    <w:p w:rsidR="00692825" w:rsidRPr="00414FFF" w:rsidRDefault="00692825" w:rsidP="0011275F">
      <w:pPr>
        <w:widowControl w:val="0"/>
        <w:autoSpaceDE w:val="0"/>
        <w:jc w:val="center"/>
        <w:rPr>
          <w:b/>
          <w:sz w:val="28"/>
          <w:szCs w:val="28"/>
        </w:rPr>
      </w:pPr>
    </w:p>
    <w:p w:rsidR="0011275F" w:rsidRPr="00414FFF" w:rsidRDefault="00692825" w:rsidP="00692825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СТРУКТУРНОЕ ПОДРАЗДЕЛЕНИЕ № 2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78792F" w:rsidP="00692825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11275F" w:rsidRPr="00414FFF">
        <w:rPr>
          <w:b/>
          <w:bCs/>
          <w:sz w:val="28"/>
          <w:szCs w:val="28"/>
        </w:rPr>
        <w:t>УТВЕРЖДАЮ</w:t>
      </w:r>
      <w:r w:rsidR="0011275F" w:rsidRPr="00414FF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11275F" w:rsidRPr="00414FFF">
        <w:rPr>
          <w:b/>
          <w:bCs/>
          <w:sz w:val="28"/>
          <w:szCs w:val="28"/>
        </w:rPr>
        <w:t>Директор ГБПОУ МО</w:t>
      </w:r>
      <w:r w:rsidR="0011275F" w:rsidRPr="00414FF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11275F" w:rsidRPr="00414FFF">
        <w:rPr>
          <w:b/>
          <w:bCs/>
          <w:sz w:val="28"/>
          <w:szCs w:val="28"/>
        </w:rPr>
        <w:t>«Колледж «Коломна»</w:t>
      </w:r>
    </w:p>
    <w:p w:rsidR="0011275F" w:rsidRPr="00414FFF" w:rsidRDefault="0078792F" w:rsidP="0011275F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1275F" w:rsidRPr="00414FFF">
        <w:rPr>
          <w:sz w:val="28"/>
          <w:szCs w:val="28"/>
        </w:rPr>
        <w:t xml:space="preserve">_______ /М.А. </w:t>
      </w:r>
      <w:proofErr w:type="spellStart"/>
      <w:r w:rsidR="0011275F" w:rsidRPr="00414FFF">
        <w:rPr>
          <w:sz w:val="28"/>
          <w:szCs w:val="28"/>
        </w:rPr>
        <w:t>Ширкалин</w:t>
      </w:r>
      <w:proofErr w:type="spellEnd"/>
      <w:r w:rsidR="0011275F" w:rsidRPr="00414FFF">
        <w:rPr>
          <w:sz w:val="28"/>
          <w:szCs w:val="28"/>
        </w:rPr>
        <w:t>/</w:t>
      </w:r>
      <w:r w:rsidR="0011275F" w:rsidRPr="00414FFF">
        <w:rPr>
          <w:sz w:val="28"/>
          <w:szCs w:val="28"/>
        </w:rPr>
        <w:br/>
      </w:r>
      <w:r w:rsidR="00904D2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904D27">
        <w:rPr>
          <w:sz w:val="28"/>
          <w:szCs w:val="28"/>
        </w:rPr>
        <w:t xml:space="preserve"> «_____»_____________                       </w:t>
      </w:r>
    </w:p>
    <w:p w:rsidR="0011275F" w:rsidRPr="00414FFF" w:rsidRDefault="0011275F" w:rsidP="0011275F">
      <w:pPr>
        <w:widowControl w:val="0"/>
        <w:autoSpaceDE w:val="0"/>
        <w:jc w:val="center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692825" w:rsidP="0011275F">
      <w:pPr>
        <w:widowControl w:val="0"/>
        <w:tabs>
          <w:tab w:val="left" w:pos="8789"/>
        </w:tabs>
        <w:overflowPunct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ОСНОВНАЯ ПРОГРАММА</w:t>
      </w:r>
      <w:r w:rsidR="009A238B">
        <w:rPr>
          <w:b/>
          <w:bCs/>
          <w:sz w:val="28"/>
          <w:szCs w:val="28"/>
        </w:rPr>
        <w:t xml:space="preserve"> </w:t>
      </w:r>
      <w:r w:rsidRPr="00414FFF">
        <w:rPr>
          <w:b/>
          <w:bCs/>
          <w:sz w:val="28"/>
          <w:szCs w:val="28"/>
        </w:rPr>
        <w:t xml:space="preserve">ПРОФЕССИОНАЛЬНОГО ОБУЧЕНИЯ </w:t>
      </w:r>
    </w:p>
    <w:p w:rsidR="0011275F" w:rsidRPr="00414FFF" w:rsidRDefault="00692825" w:rsidP="0011275F">
      <w:pPr>
        <w:widowControl w:val="0"/>
        <w:tabs>
          <w:tab w:val="left" w:pos="8789"/>
        </w:tabs>
        <w:overflowPunct w:val="0"/>
        <w:autoSpaceDE w:val="0"/>
        <w:jc w:val="center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РАБОЧИХ ИЗ ЧИСЛА ЛИЦ С ОГРАНИЧЕННЫМИ ВОЗМОЖНОСТЯМИ ЗДОРОВЬЯ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vertAlign w:val="superscript"/>
        </w:rPr>
      </w:pPr>
      <w:r w:rsidRPr="00414FFF">
        <w:rPr>
          <w:b/>
          <w:caps/>
          <w:sz w:val="28"/>
          <w:szCs w:val="28"/>
          <w:vertAlign w:val="superscript"/>
        </w:rPr>
        <w:tab/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vertAlign w:val="superscript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414FFF">
        <w:rPr>
          <w:sz w:val="28"/>
          <w:szCs w:val="28"/>
          <w:u w:val="single"/>
        </w:rPr>
        <w:t xml:space="preserve">по профессии   </w:t>
      </w:r>
      <w:r w:rsidR="009A238B">
        <w:rPr>
          <w:sz w:val="28"/>
          <w:szCs w:val="28"/>
          <w:u w:val="single"/>
        </w:rPr>
        <w:t>19601 Швея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Наименование квалификации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9A238B" w:rsidP="0011275F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Швея</w:t>
      </w: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Форма обучения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 w:rsidRPr="00414FFF">
        <w:rPr>
          <w:b/>
          <w:sz w:val="28"/>
          <w:szCs w:val="28"/>
          <w:u w:val="single"/>
        </w:rPr>
        <w:t>очная</w:t>
      </w: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78792F" w:rsidP="00904D2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92825" w:rsidRPr="00414FFF">
        <w:rPr>
          <w:sz w:val="28"/>
          <w:szCs w:val="28"/>
        </w:rPr>
        <w:t>Коломна</w:t>
      </w:r>
      <w:r w:rsidR="00852384">
        <w:rPr>
          <w:sz w:val="28"/>
          <w:szCs w:val="28"/>
        </w:rPr>
        <w:t>, 2017</w:t>
      </w:r>
      <w:r w:rsidR="0011275F" w:rsidRPr="00414FFF">
        <w:rPr>
          <w:sz w:val="28"/>
          <w:szCs w:val="28"/>
        </w:rPr>
        <w:t xml:space="preserve"> г.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rPr>
          <w:sz w:val="28"/>
          <w:szCs w:val="28"/>
        </w:rPr>
        <w:sectPr w:rsidR="0011275F" w:rsidRPr="00414FFF">
          <w:pgSz w:w="11906" w:h="16838"/>
          <w:pgMar w:top="1125" w:right="1560" w:bottom="459" w:left="1560" w:header="720" w:footer="720" w:gutter="0"/>
          <w:cols w:space="720"/>
          <w:docGrid w:linePitch="360"/>
        </w:sectPr>
      </w:pPr>
    </w:p>
    <w:p w:rsidR="0011275F" w:rsidRPr="00414FFF" w:rsidRDefault="0011275F" w:rsidP="0011275F">
      <w:pPr>
        <w:widowControl w:val="0"/>
        <w:autoSpaceDE w:val="0"/>
        <w:jc w:val="center"/>
        <w:rPr>
          <w:sz w:val="28"/>
          <w:szCs w:val="28"/>
          <w:lang w:val="en-US"/>
        </w:rPr>
      </w:pPr>
      <w:bookmarkStart w:id="1" w:name="page11"/>
      <w:bookmarkEnd w:id="1"/>
      <w:r w:rsidRPr="00414FFF">
        <w:rPr>
          <w:b/>
          <w:bCs/>
          <w:sz w:val="28"/>
          <w:szCs w:val="28"/>
          <w:lang w:val="en-US"/>
        </w:rPr>
        <w:lastRenderedPageBreak/>
        <w:t>СОДЕРЖАНИЕ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  <w:lang w:val="en-US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proofErr w:type="spellStart"/>
      <w:r w:rsidRPr="00414FFF">
        <w:rPr>
          <w:b/>
          <w:bCs/>
          <w:sz w:val="28"/>
          <w:szCs w:val="28"/>
          <w:lang w:val="en-US"/>
        </w:rPr>
        <w:t>Общие</w:t>
      </w:r>
      <w:proofErr w:type="spellEnd"/>
      <w:r w:rsidR="009A238B">
        <w:rPr>
          <w:b/>
          <w:bCs/>
          <w:sz w:val="28"/>
          <w:szCs w:val="28"/>
        </w:rPr>
        <w:t xml:space="preserve"> </w:t>
      </w:r>
      <w:proofErr w:type="spellStart"/>
      <w:r w:rsidRPr="00414FFF">
        <w:rPr>
          <w:b/>
          <w:bCs/>
          <w:sz w:val="28"/>
          <w:szCs w:val="28"/>
          <w:lang w:val="en-US"/>
        </w:rPr>
        <w:t>положения</w:t>
      </w:r>
      <w:proofErr w:type="spellEnd"/>
    </w:p>
    <w:p w:rsidR="0011275F" w:rsidRPr="00414FFF" w:rsidRDefault="0011275F" w:rsidP="0011275F">
      <w:pPr>
        <w:widowControl w:val="0"/>
        <w:numPr>
          <w:ilvl w:val="2"/>
          <w:numId w:val="10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Нормативно-правовые основы разработки программы</w:t>
      </w:r>
    </w:p>
    <w:p w:rsidR="0011275F" w:rsidRPr="00414FFF" w:rsidRDefault="0011275F" w:rsidP="0011275F">
      <w:pPr>
        <w:widowControl w:val="0"/>
        <w:numPr>
          <w:ilvl w:val="2"/>
          <w:numId w:val="10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Нормативный срок освоения программы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283" w:hanging="283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</w:t>
      </w:r>
    </w:p>
    <w:p w:rsidR="0011275F" w:rsidRPr="00414FFF" w:rsidRDefault="0011275F" w:rsidP="0011275F">
      <w:pPr>
        <w:widowControl w:val="0"/>
        <w:numPr>
          <w:ilvl w:val="2"/>
          <w:numId w:val="11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Область и объекты профессиональной деятельности</w:t>
      </w:r>
    </w:p>
    <w:p w:rsidR="0011275F" w:rsidRPr="00414FFF" w:rsidRDefault="0011275F" w:rsidP="0011275F">
      <w:pPr>
        <w:widowControl w:val="0"/>
        <w:numPr>
          <w:ilvl w:val="2"/>
          <w:numId w:val="11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Требования к знаниям, умениям и практическому опыту выпускника</w:t>
      </w:r>
    </w:p>
    <w:p w:rsidR="0011275F" w:rsidRPr="00414FFF" w:rsidRDefault="0011275F" w:rsidP="0011275F">
      <w:pPr>
        <w:widowControl w:val="0"/>
        <w:tabs>
          <w:tab w:val="left" w:pos="1134"/>
        </w:tabs>
        <w:suppressAutoHyphens/>
        <w:overflowPunct w:val="0"/>
        <w:autoSpaceDE w:val="0"/>
        <w:ind w:left="567"/>
        <w:jc w:val="both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Документы, определяющие содержание и организацию образовательного процесса </w:t>
      </w:r>
    </w:p>
    <w:p w:rsidR="0011275F" w:rsidRPr="00414FFF" w:rsidRDefault="0011275F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  <w:lang w:val="en-US"/>
        </w:rPr>
      </w:pPr>
      <w:proofErr w:type="spellStart"/>
      <w:r w:rsidRPr="00414FFF">
        <w:rPr>
          <w:sz w:val="28"/>
          <w:szCs w:val="28"/>
          <w:lang w:val="en-US"/>
        </w:rPr>
        <w:t>Учебный</w:t>
      </w:r>
      <w:proofErr w:type="spellEnd"/>
      <w:r w:rsidR="009A238B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план</w:t>
      </w:r>
      <w:proofErr w:type="spellEnd"/>
    </w:p>
    <w:p w:rsidR="0011275F" w:rsidRPr="00414FFF" w:rsidRDefault="0011275F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proofErr w:type="spellStart"/>
      <w:r w:rsidRPr="00414FFF">
        <w:rPr>
          <w:sz w:val="28"/>
          <w:szCs w:val="28"/>
          <w:lang w:val="en-US"/>
        </w:rPr>
        <w:t>Календарный</w:t>
      </w:r>
      <w:proofErr w:type="spellEnd"/>
      <w:r w:rsidR="009A238B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учебный</w:t>
      </w:r>
      <w:proofErr w:type="spellEnd"/>
      <w:r w:rsidR="009A238B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график</w:t>
      </w:r>
      <w:proofErr w:type="spellEnd"/>
    </w:p>
    <w:p w:rsidR="0011275F" w:rsidRPr="00414FFF" w:rsidRDefault="0011275F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Рабочие программы дисциплин, производственного обучения и производственной практики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Требования к условиям реализации программы</w:t>
      </w:r>
    </w:p>
    <w:p w:rsidR="0011275F" w:rsidRPr="00414FFF" w:rsidRDefault="0011275F" w:rsidP="0011275F">
      <w:pPr>
        <w:widowControl w:val="0"/>
        <w:numPr>
          <w:ilvl w:val="3"/>
          <w:numId w:val="9"/>
        </w:numPr>
        <w:tabs>
          <w:tab w:val="left" w:pos="1134"/>
        </w:tabs>
        <w:suppressAutoHyphens/>
        <w:overflowPunct w:val="0"/>
        <w:autoSpaceDE w:val="0"/>
        <w:ind w:left="1134" w:hanging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Требования к вступительным испытаниям абитуриентов</w:t>
      </w:r>
    </w:p>
    <w:p w:rsidR="0011275F" w:rsidRPr="00414FFF" w:rsidRDefault="0011275F" w:rsidP="0011275F">
      <w:pPr>
        <w:widowControl w:val="0"/>
        <w:numPr>
          <w:ilvl w:val="3"/>
          <w:numId w:val="9"/>
        </w:numPr>
        <w:tabs>
          <w:tab w:val="left" w:pos="1134"/>
        </w:tabs>
        <w:suppressAutoHyphens/>
        <w:overflowPunct w:val="0"/>
        <w:autoSpaceDE w:val="0"/>
        <w:ind w:left="1134" w:hanging="567"/>
        <w:jc w:val="both"/>
        <w:rPr>
          <w:sz w:val="28"/>
          <w:szCs w:val="28"/>
          <w:lang w:val="en-US"/>
        </w:rPr>
      </w:pPr>
      <w:r w:rsidRPr="00414FFF">
        <w:rPr>
          <w:sz w:val="28"/>
          <w:szCs w:val="28"/>
        </w:rPr>
        <w:t>Ресурсное обеспечение реализации программы</w:t>
      </w:r>
    </w:p>
    <w:p w:rsidR="0011275F" w:rsidRPr="00414FFF" w:rsidRDefault="0011275F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</w:rPr>
      </w:pPr>
      <w:proofErr w:type="spellStart"/>
      <w:r w:rsidRPr="00414FFF">
        <w:rPr>
          <w:sz w:val="28"/>
          <w:szCs w:val="28"/>
          <w:lang w:val="en-US"/>
        </w:rPr>
        <w:t>Кадровое</w:t>
      </w:r>
      <w:proofErr w:type="spellEnd"/>
      <w:r w:rsidR="009A238B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обеспечение</w:t>
      </w:r>
      <w:proofErr w:type="spellEnd"/>
    </w:p>
    <w:p w:rsidR="0011275F" w:rsidRPr="00414FFF" w:rsidRDefault="0011275F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  <w:lang w:val="en-US"/>
        </w:rPr>
      </w:pPr>
      <w:r w:rsidRPr="00414FFF">
        <w:rPr>
          <w:sz w:val="28"/>
          <w:szCs w:val="28"/>
        </w:rPr>
        <w:t>Учебно-методическое и информационное обеспечение</w:t>
      </w:r>
    </w:p>
    <w:p w:rsidR="0011275F" w:rsidRPr="00414FFF" w:rsidRDefault="0011275F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  <w:lang w:val="en-US"/>
        </w:rPr>
      </w:pPr>
      <w:proofErr w:type="spellStart"/>
      <w:r w:rsidRPr="00414FFF">
        <w:rPr>
          <w:sz w:val="28"/>
          <w:szCs w:val="28"/>
          <w:lang w:val="en-US"/>
        </w:rPr>
        <w:t>Материально-техническое</w:t>
      </w:r>
      <w:proofErr w:type="spellEnd"/>
      <w:r w:rsidR="009A238B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обеспечение</w:t>
      </w:r>
      <w:proofErr w:type="spellEnd"/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Характеристика социокультурной среды образовательной организации</w:t>
      </w:r>
    </w:p>
    <w:p w:rsidR="0011275F" w:rsidRPr="00414FFF" w:rsidRDefault="0011275F" w:rsidP="0011275F">
      <w:pPr>
        <w:widowControl w:val="0"/>
        <w:autoSpaceDE w:val="0"/>
        <w:rPr>
          <w:b/>
          <w:bCs/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Оценка результатов освоения программы </w:t>
      </w:r>
    </w:p>
    <w:p w:rsidR="0011275F" w:rsidRPr="00414FFF" w:rsidRDefault="0011275F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Контроль и оценка достижений обучающихся</w:t>
      </w:r>
    </w:p>
    <w:p w:rsidR="0011275F" w:rsidRPr="00414FFF" w:rsidRDefault="0011275F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Организация государственной итоговой аттестации выпускников</w:t>
      </w:r>
    </w:p>
    <w:p w:rsidR="0011275F" w:rsidRPr="00414FFF" w:rsidRDefault="0011275F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Порядок выполнения и защиты выпускной квалификационной работы 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Приложения</w:t>
      </w:r>
      <w:r w:rsidR="00BE5EB4" w:rsidRPr="00414FFF">
        <w:rPr>
          <w:b/>
          <w:bCs/>
          <w:sz w:val="28"/>
          <w:szCs w:val="28"/>
        </w:rPr>
        <w:t>:</w:t>
      </w:r>
      <w:r w:rsidR="009A238B">
        <w:rPr>
          <w:b/>
          <w:bCs/>
          <w:sz w:val="28"/>
          <w:szCs w:val="28"/>
        </w:rPr>
        <w:t xml:space="preserve"> </w:t>
      </w:r>
      <w:r w:rsidRPr="00414FFF">
        <w:rPr>
          <w:sz w:val="28"/>
          <w:szCs w:val="28"/>
        </w:rPr>
        <w:t>(рабочие программы учебных дисциплин, учебный план, кал</w:t>
      </w:r>
      <w:r w:rsidR="00165C9D">
        <w:rPr>
          <w:sz w:val="28"/>
          <w:szCs w:val="28"/>
        </w:rPr>
        <w:t>ендарный график, программы ИА, К</w:t>
      </w:r>
      <w:r w:rsidRPr="00414FFF">
        <w:rPr>
          <w:sz w:val="28"/>
          <w:szCs w:val="28"/>
        </w:rPr>
        <w:t>ОС, методические материалы.)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  <w:sectPr w:rsidR="0011275F" w:rsidRPr="00414FFF" w:rsidSect="00C222D7">
          <w:footerReference w:type="default" r:id="rId9"/>
          <w:pgSz w:w="11906" w:h="16838"/>
          <w:pgMar w:top="1134" w:right="1134" w:bottom="1134" w:left="1134" w:header="709" w:footer="709" w:gutter="0"/>
          <w:cols w:space="720"/>
        </w:sectPr>
      </w:pPr>
    </w:p>
    <w:p w:rsidR="0011275F" w:rsidRPr="00414FFF" w:rsidRDefault="0011275F" w:rsidP="00237387">
      <w:pPr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  <w:r w:rsidRPr="00414FFF">
        <w:rPr>
          <w:b/>
          <w:smallCaps/>
          <w:sz w:val="28"/>
          <w:szCs w:val="28"/>
        </w:rPr>
        <w:lastRenderedPageBreak/>
        <w:t>Общие положения</w:t>
      </w:r>
    </w:p>
    <w:p w:rsidR="0011275F" w:rsidRPr="00414FFF" w:rsidRDefault="0011275F" w:rsidP="00237387">
      <w:pPr>
        <w:keepNext/>
        <w:keepLines/>
        <w:widowControl w:val="0"/>
        <w:suppressAutoHyphens/>
        <w:autoSpaceDE w:val="0"/>
        <w:autoSpaceDN w:val="0"/>
        <w:adjustRightInd w:val="0"/>
        <w:ind w:left="720"/>
        <w:outlineLvl w:val="3"/>
        <w:rPr>
          <w:b/>
          <w:smallCaps/>
          <w:sz w:val="28"/>
          <w:szCs w:val="28"/>
        </w:rPr>
      </w:pPr>
    </w:p>
    <w:p w:rsidR="0011275F" w:rsidRDefault="0011275F" w:rsidP="00237387">
      <w:pPr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firstLine="131"/>
        <w:jc w:val="both"/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 xml:space="preserve">Нормативно-правовые основы разработки </w:t>
      </w:r>
      <w:r w:rsidR="009700E8">
        <w:rPr>
          <w:b/>
          <w:sz w:val="28"/>
          <w:szCs w:val="28"/>
        </w:rPr>
        <w:t xml:space="preserve">адаптированной образовательной </w:t>
      </w:r>
      <w:r w:rsidRPr="00414FFF">
        <w:rPr>
          <w:b/>
          <w:sz w:val="28"/>
          <w:szCs w:val="28"/>
        </w:rPr>
        <w:t>программы</w:t>
      </w:r>
    </w:p>
    <w:p w:rsidR="009700E8" w:rsidRPr="009700E8" w:rsidRDefault="009700E8" w:rsidP="009700E8">
      <w:pPr>
        <w:keepNext/>
        <w:keepLines/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0E8">
        <w:rPr>
          <w:sz w:val="28"/>
          <w:szCs w:val="28"/>
        </w:rPr>
        <w:t xml:space="preserve">Адаптированная образовательная программа профессионального </w:t>
      </w:r>
      <w:proofErr w:type="gramStart"/>
      <w:r w:rsidRPr="009700E8">
        <w:rPr>
          <w:sz w:val="28"/>
          <w:szCs w:val="28"/>
        </w:rPr>
        <w:t>обучения по профессии</w:t>
      </w:r>
      <w:proofErr w:type="gramEnd"/>
      <w:r w:rsidR="009A238B">
        <w:rPr>
          <w:sz w:val="28"/>
          <w:szCs w:val="28"/>
        </w:rPr>
        <w:t xml:space="preserve"> </w:t>
      </w:r>
      <w:r w:rsidR="009A238B" w:rsidRPr="00F16AD9">
        <w:rPr>
          <w:sz w:val="28"/>
          <w:szCs w:val="28"/>
        </w:rPr>
        <w:t>«Швея</w:t>
      </w:r>
      <w:r w:rsidRPr="00F16AD9">
        <w:rPr>
          <w:sz w:val="28"/>
          <w:szCs w:val="28"/>
        </w:rPr>
        <w:t>»</w:t>
      </w:r>
      <w:r>
        <w:rPr>
          <w:sz w:val="28"/>
          <w:szCs w:val="28"/>
        </w:rPr>
        <w:t xml:space="preserve"> — программа подготовки квалифицированных рабочих, адаптированная для обучения инвалидов и лиц с ограниченными возможностями здоровья с нарушением интеллекта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</w:t>
      </w:r>
    </w:p>
    <w:p w:rsidR="0011275F" w:rsidRPr="00414FFF" w:rsidRDefault="0011275F" w:rsidP="0011275F">
      <w:pPr>
        <w:keepNext/>
        <w:keepLines/>
        <w:widowControl w:val="0"/>
        <w:suppressAutoHyphens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Программа профессиональной подготовки рабочих по профессии </w:t>
      </w:r>
      <w:r w:rsidR="009A238B" w:rsidRPr="00F16AD9">
        <w:rPr>
          <w:b/>
          <w:sz w:val="28"/>
          <w:szCs w:val="28"/>
        </w:rPr>
        <w:t>19601</w:t>
      </w:r>
      <w:r w:rsidRPr="00F16AD9">
        <w:rPr>
          <w:b/>
          <w:sz w:val="28"/>
          <w:szCs w:val="28"/>
        </w:rPr>
        <w:t xml:space="preserve"> </w:t>
      </w:r>
      <w:r w:rsidR="009A238B">
        <w:rPr>
          <w:b/>
          <w:sz w:val="28"/>
          <w:szCs w:val="28"/>
        </w:rPr>
        <w:t xml:space="preserve">Швея </w:t>
      </w:r>
      <w:r w:rsidRPr="00414FFF">
        <w:rPr>
          <w:sz w:val="28"/>
          <w:szCs w:val="28"/>
        </w:rPr>
        <w:t>дает возможность приобрести подросткам с ограниченными возможностями здоровья теоретические и практические умения, необходимые для правомерной деятельности на профессиональном уровне, обеспечивающей производственную компетентность работника.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Нормативную правовую основу разработки программы профессиональной подготовки рабочих по профессии </w:t>
      </w:r>
      <w:r w:rsidR="00BD1A8C">
        <w:rPr>
          <w:b/>
          <w:sz w:val="28"/>
          <w:szCs w:val="28"/>
        </w:rPr>
        <w:t>19601 Швея</w:t>
      </w:r>
      <w:r w:rsidR="00F16AD9">
        <w:rPr>
          <w:b/>
          <w:sz w:val="28"/>
          <w:szCs w:val="28"/>
        </w:rPr>
        <w:t xml:space="preserve"> </w:t>
      </w:r>
      <w:r w:rsidRPr="00414FFF">
        <w:rPr>
          <w:sz w:val="28"/>
          <w:szCs w:val="28"/>
        </w:rPr>
        <w:t xml:space="preserve">из числа выпускников специальной (коррекционной) общеобразовательной школы </w:t>
      </w:r>
      <w:r w:rsidRPr="00414FFF">
        <w:rPr>
          <w:sz w:val="28"/>
          <w:szCs w:val="28"/>
          <w:lang w:val="en-US"/>
        </w:rPr>
        <w:t>IIIV</w:t>
      </w:r>
      <w:r w:rsidRPr="00414FFF">
        <w:rPr>
          <w:sz w:val="28"/>
          <w:szCs w:val="28"/>
        </w:rPr>
        <w:t xml:space="preserve"> вида составляют: </w:t>
      </w:r>
    </w:p>
    <w:p w:rsidR="0011275F" w:rsidRPr="00414FFF" w:rsidRDefault="0011275F" w:rsidP="0011275F">
      <w:pPr>
        <w:numPr>
          <w:ilvl w:val="0"/>
          <w:numId w:val="1"/>
        </w:numPr>
        <w:ind w:left="709" w:hanging="283"/>
        <w:jc w:val="both"/>
        <w:textAlignment w:val="baseline"/>
        <w:rPr>
          <w:sz w:val="28"/>
          <w:szCs w:val="28"/>
        </w:rPr>
      </w:pPr>
      <w:r w:rsidRPr="00414FFF">
        <w:rPr>
          <w:sz w:val="28"/>
          <w:szCs w:val="28"/>
        </w:rPr>
        <w:t xml:space="preserve">Федеральный закон «Об образовании в Российской Федерации» от 29 </w:t>
      </w:r>
      <w:hyperlink r:id="rId10" w:tooltip="Декабрь 2012 г." w:history="1">
        <w:r w:rsidRPr="00414FFF">
          <w:rPr>
            <w:sz w:val="28"/>
            <w:szCs w:val="28"/>
          </w:rPr>
          <w:t>декабря 2012</w:t>
        </w:r>
      </w:hyperlink>
      <w:r w:rsidRPr="00414FFF">
        <w:rPr>
          <w:sz w:val="28"/>
          <w:szCs w:val="28"/>
        </w:rPr>
        <w:t xml:space="preserve"> г. № 273-ФЗ;</w:t>
      </w:r>
    </w:p>
    <w:p w:rsidR="0011275F" w:rsidRDefault="0011275F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Приказ Министерства образования и науки Российской Федерации от 18 апреля 2013 г. № 292 г. Москва «Об утверждении Порядка организации и осуществления образовательной деятельности по основным программам  профессионального обучения»</w:t>
      </w:r>
      <w:r w:rsidR="009700E8">
        <w:rPr>
          <w:sz w:val="28"/>
          <w:szCs w:val="28"/>
        </w:rPr>
        <w:t>;</w:t>
      </w:r>
    </w:p>
    <w:p w:rsidR="009700E8" w:rsidRDefault="009700E8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</w:t>
      </w:r>
      <w:r w:rsidR="00EF0087">
        <w:rPr>
          <w:sz w:val="28"/>
          <w:szCs w:val="28"/>
        </w:rPr>
        <w:t>;</w:t>
      </w:r>
    </w:p>
    <w:p w:rsidR="00EF0087" w:rsidRDefault="00EF0087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«Развитие образования» на 2013-2020 годы</w:t>
      </w:r>
      <w:r w:rsidR="00CC09DF">
        <w:rPr>
          <w:sz w:val="28"/>
          <w:szCs w:val="28"/>
        </w:rPr>
        <w:t>, утвержденная распоряжением Правительства Российской Федерации от 15 мая 2013 года №-792-р;</w:t>
      </w:r>
    </w:p>
    <w:p w:rsidR="00D45380" w:rsidRPr="00D45380" w:rsidRDefault="00D45380" w:rsidP="00D453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 от 07.07.2013 г. № ИР – 535/07 «О коррекционном и инклюзивном образовании детей»;</w:t>
      </w:r>
    </w:p>
    <w:p w:rsidR="00CC09DF" w:rsidRPr="005F4757" w:rsidRDefault="00CC09DF" w:rsidP="005F4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приказом Департамента государственной политики в сфере подготовки рабочих кадров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20.04.2015 № 06-830вн;</w:t>
      </w:r>
    </w:p>
    <w:p w:rsidR="0011275F" w:rsidRPr="00414FFF" w:rsidRDefault="0011275F" w:rsidP="0011275F">
      <w:pPr>
        <w:numPr>
          <w:ilvl w:val="0"/>
          <w:numId w:val="1"/>
        </w:numPr>
        <w:ind w:left="709" w:hanging="283"/>
        <w:jc w:val="both"/>
        <w:textAlignment w:val="baseline"/>
        <w:rPr>
          <w:sz w:val="28"/>
          <w:szCs w:val="28"/>
        </w:rPr>
      </w:pPr>
      <w:r w:rsidRPr="00414FFF">
        <w:rPr>
          <w:sz w:val="28"/>
          <w:szCs w:val="28"/>
        </w:rPr>
        <w:t xml:space="preserve">Локальные акты </w:t>
      </w:r>
      <w:r w:rsidR="00692825" w:rsidRPr="00414FFF">
        <w:rPr>
          <w:sz w:val="28"/>
          <w:szCs w:val="28"/>
        </w:rPr>
        <w:t>колледжа</w:t>
      </w:r>
      <w:r w:rsidRPr="00414FFF">
        <w:rPr>
          <w:sz w:val="28"/>
          <w:szCs w:val="28"/>
        </w:rPr>
        <w:t>.</w:t>
      </w:r>
    </w:p>
    <w:p w:rsidR="0011275F" w:rsidRPr="00414FFF" w:rsidRDefault="0011275F" w:rsidP="0011275F">
      <w:pPr>
        <w:pStyle w:val="a4"/>
        <w:keepNext/>
        <w:keepLines/>
        <w:widowControl w:val="0"/>
        <w:suppressAutoHyphens/>
        <w:spacing w:after="0"/>
        <w:rPr>
          <w:sz w:val="28"/>
          <w:szCs w:val="28"/>
        </w:rPr>
      </w:pPr>
    </w:p>
    <w:p w:rsidR="0011275F" w:rsidRPr="00414FFF" w:rsidRDefault="0011275F" w:rsidP="0011275F">
      <w:pPr>
        <w:pStyle w:val="a4"/>
        <w:keepNext/>
        <w:keepLines/>
        <w:widowControl w:val="0"/>
        <w:suppressAutoHyphens/>
        <w:spacing w:after="0"/>
        <w:ind w:firstLine="720"/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1.2.</w:t>
      </w:r>
      <w:r w:rsidRPr="00414FFF">
        <w:rPr>
          <w:b/>
          <w:bCs/>
          <w:sz w:val="28"/>
          <w:szCs w:val="28"/>
        </w:rPr>
        <w:t xml:space="preserve"> Нормативный срок освоения программы</w:t>
      </w:r>
    </w:p>
    <w:p w:rsidR="0011275F" w:rsidRPr="00414FFF" w:rsidRDefault="0011275F" w:rsidP="0011275F">
      <w:pPr>
        <w:ind w:firstLine="567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t xml:space="preserve">Данная программа предназначена для профессиональной подготовки рабочих по профессии </w:t>
      </w:r>
      <w:r w:rsidR="00BD1A8C">
        <w:rPr>
          <w:bCs/>
          <w:sz w:val="28"/>
          <w:szCs w:val="28"/>
        </w:rPr>
        <w:t>19601</w:t>
      </w:r>
      <w:r w:rsidR="00240234">
        <w:rPr>
          <w:bCs/>
          <w:sz w:val="28"/>
          <w:szCs w:val="28"/>
        </w:rPr>
        <w:t xml:space="preserve"> </w:t>
      </w:r>
      <w:r w:rsidRPr="00F16AD9">
        <w:rPr>
          <w:bCs/>
          <w:sz w:val="28"/>
          <w:szCs w:val="28"/>
        </w:rPr>
        <w:t>«</w:t>
      </w:r>
      <w:r w:rsidR="00BD1A8C" w:rsidRPr="00F16AD9">
        <w:rPr>
          <w:bCs/>
          <w:sz w:val="28"/>
          <w:szCs w:val="28"/>
        </w:rPr>
        <w:t>Швея</w:t>
      </w:r>
      <w:r w:rsidRPr="00F16AD9">
        <w:rPr>
          <w:bCs/>
          <w:sz w:val="28"/>
          <w:szCs w:val="28"/>
        </w:rPr>
        <w:t>»</w:t>
      </w:r>
      <w:r w:rsidRPr="00414FFF">
        <w:rPr>
          <w:bCs/>
          <w:sz w:val="28"/>
          <w:szCs w:val="28"/>
        </w:rPr>
        <w:t xml:space="preserve"> из числа выпускников специальной (коррекционной) образовательной школы </w:t>
      </w:r>
      <w:r w:rsidRPr="00414FFF">
        <w:rPr>
          <w:bCs/>
          <w:sz w:val="28"/>
          <w:szCs w:val="28"/>
          <w:lang w:val="en-US"/>
        </w:rPr>
        <w:t>VIII</w:t>
      </w:r>
      <w:r w:rsidRPr="00414FFF">
        <w:rPr>
          <w:bCs/>
          <w:sz w:val="28"/>
          <w:szCs w:val="28"/>
        </w:rPr>
        <w:t xml:space="preserve"> вида (</w:t>
      </w:r>
      <w:r w:rsidRPr="00414FFF">
        <w:rPr>
          <w:sz w:val="28"/>
          <w:szCs w:val="28"/>
        </w:rPr>
        <w:t>для детей с умственной отсталостью</w:t>
      </w:r>
      <w:r w:rsidRPr="00414FFF">
        <w:rPr>
          <w:bCs/>
          <w:sz w:val="28"/>
          <w:szCs w:val="28"/>
        </w:rPr>
        <w:t>).</w:t>
      </w:r>
    </w:p>
    <w:p w:rsidR="00237387" w:rsidRPr="00414FFF" w:rsidRDefault="0011275F" w:rsidP="0011275F">
      <w:pPr>
        <w:pStyle w:val="a4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lastRenderedPageBreak/>
        <w:t xml:space="preserve">Нормативный срок освоения программы </w:t>
      </w:r>
      <w:r w:rsidRPr="00414FFF">
        <w:rPr>
          <w:b/>
          <w:i/>
          <w:spacing w:val="-2"/>
          <w:sz w:val="28"/>
          <w:szCs w:val="28"/>
        </w:rPr>
        <w:t>1 год 10 месяцев</w:t>
      </w:r>
      <w:r w:rsidR="00BD1A8C">
        <w:rPr>
          <w:b/>
          <w:i/>
          <w:spacing w:val="-2"/>
          <w:sz w:val="28"/>
          <w:szCs w:val="28"/>
        </w:rPr>
        <w:t xml:space="preserve"> </w:t>
      </w:r>
      <w:r w:rsidRPr="00414FFF">
        <w:rPr>
          <w:bCs/>
          <w:sz w:val="28"/>
          <w:szCs w:val="28"/>
        </w:rPr>
        <w:t xml:space="preserve">при </w:t>
      </w:r>
      <w:r w:rsidRPr="00414FFF">
        <w:rPr>
          <w:b/>
          <w:bCs/>
          <w:i/>
          <w:sz w:val="28"/>
          <w:szCs w:val="28"/>
          <w:u w:val="single"/>
        </w:rPr>
        <w:t>очной</w:t>
      </w:r>
      <w:r w:rsidR="00BD1A8C">
        <w:rPr>
          <w:b/>
          <w:bCs/>
          <w:i/>
          <w:sz w:val="28"/>
          <w:szCs w:val="28"/>
          <w:u w:val="single"/>
        </w:rPr>
        <w:t xml:space="preserve"> </w:t>
      </w:r>
      <w:r w:rsidRPr="00414FFF">
        <w:rPr>
          <w:bCs/>
          <w:sz w:val="28"/>
          <w:szCs w:val="28"/>
        </w:rPr>
        <w:t>форме подготовки.</w:t>
      </w:r>
    </w:p>
    <w:p w:rsidR="0011275F" w:rsidRPr="00414FFF" w:rsidRDefault="0011275F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5F4757" w:rsidRDefault="005F4757" w:rsidP="005F475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757">
        <w:rPr>
          <w:b/>
          <w:bCs/>
          <w:sz w:val="28"/>
          <w:szCs w:val="28"/>
        </w:rPr>
        <w:t>1.3. Требования к абитуриенту</w:t>
      </w:r>
    </w:p>
    <w:p w:rsidR="005F4757" w:rsidRPr="00414FFF" w:rsidRDefault="005F4757" w:rsidP="005F4757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Инвалид или лицо с ОВЗ</w:t>
      </w:r>
      <w:r w:rsidR="00165C9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для обучения по адаптированной образовательной программе профессионального обучения по профессии</w:t>
      </w:r>
      <w:r w:rsidR="00166DC2">
        <w:rPr>
          <w:bCs/>
          <w:sz w:val="28"/>
          <w:szCs w:val="28"/>
        </w:rPr>
        <w:t xml:space="preserve"> —</w:t>
      </w:r>
      <w:r w:rsidR="00BD1A8C">
        <w:rPr>
          <w:b/>
          <w:bCs/>
          <w:sz w:val="28"/>
          <w:szCs w:val="28"/>
        </w:rPr>
        <w:t>19601 Швея</w:t>
      </w:r>
      <w:r w:rsidR="00166DC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должен иметь свидетельство об окончании специально</w:t>
      </w:r>
      <w:r w:rsidR="00904D2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(коррекционно</w:t>
      </w:r>
      <w:r w:rsidR="00904D2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)</w:t>
      </w:r>
      <w:r w:rsidR="00904D27">
        <w:rPr>
          <w:bCs/>
          <w:sz w:val="28"/>
          <w:szCs w:val="28"/>
        </w:rPr>
        <w:t xml:space="preserve"> образовательного учреждения </w:t>
      </w:r>
      <w:r w:rsidR="00904D27">
        <w:rPr>
          <w:bCs/>
          <w:sz w:val="28"/>
          <w:szCs w:val="28"/>
          <w:lang w:val="en-US"/>
        </w:rPr>
        <w:t>VIII</w:t>
      </w:r>
      <w:r w:rsidR="00BD1A8C">
        <w:rPr>
          <w:bCs/>
          <w:sz w:val="28"/>
          <w:szCs w:val="28"/>
        </w:rPr>
        <w:t xml:space="preserve"> </w:t>
      </w:r>
      <w:r w:rsidR="00904D27">
        <w:rPr>
          <w:bCs/>
          <w:sz w:val="28"/>
          <w:szCs w:val="28"/>
        </w:rPr>
        <w:t>вида</w:t>
      </w:r>
      <w:r>
        <w:rPr>
          <w:bCs/>
          <w:sz w:val="28"/>
          <w:szCs w:val="28"/>
        </w:rPr>
        <w:t>, предъявить индивидуальную программу реабилитации инвалида с рекомендацией об обучении по данной профессии, содержащую информацию о необходимых специальных условиях обучения, или заключение психолого-медико-педагогической комиссии с рекомендацией об обучении по данной профессии.</w:t>
      </w:r>
      <w:proofErr w:type="gramEnd"/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Pr="00414FFF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11275F" w:rsidRPr="00414FFF" w:rsidRDefault="00414FFF" w:rsidP="00414FF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1275F" w:rsidRPr="00414FFF">
        <w:rPr>
          <w:b/>
          <w:smallCaps/>
          <w:sz w:val="28"/>
          <w:szCs w:val="28"/>
        </w:rPr>
        <w:t>Характеристика профессиональной деятельности выпускников и требования к результатам освоения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ind w:left="720"/>
        <w:outlineLvl w:val="3"/>
        <w:rPr>
          <w:b/>
          <w:smallCaps/>
          <w:sz w:val="28"/>
          <w:szCs w:val="28"/>
        </w:rPr>
      </w:pPr>
    </w:p>
    <w:p w:rsidR="0011275F" w:rsidRDefault="0011275F" w:rsidP="0011275F">
      <w:pPr>
        <w:numPr>
          <w:ilvl w:val="1"/>
          <w:numId w:val="3"/>
        </w:numPr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 Область и объекты профессиональной деятельности</w:t>
      </w:r>
    </w:p>
    <w:p w:rsidR="00452C0B" w:rsidRPr="00414FFF" w:rsidRDefault="00452C0B" w:rsidP="00452C0B">
      <w:pPr>
        <w:ind w:left="644"/>
        <w:jc w:val="both"/>
        <w:rPr>
          <w:b/>
          <w:bCs/>
          <w:sz w:val="28"/>
          <w:szCs w:val="28"/>
        </w:rPr>
      </w:pPr>
    </w:p>
    <w:p w:rsidR="0011275F" w:rsidRPr="00452C0B" w:rsidRDefault="0011275F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i/>
          <w:sz w:val="28"/>
          <w:szCs w:val="28"/>
        </w:rPr>
      </w:pPr>
      <w:r w:rsidRPr="00452C0B">
        <w:rPr>
          <w:bCs/>
          <w:i/>
          <w:sz w:val="28"/>
          <w:szCs w:val="28"/>
        </w:rPr>
        <w:t>Об</w:t>
      </w:r>
      <w:r w:rsidR="00BE5EB4" w:rsidRPr="00452C0B">
        <w:rPr>
          <w:bCs/>
          <w:i/>
          <w:sz w:val="28"/>
          <w:szCs w:val="28"/>
        </w:rPr>
        <w:t xml:space="preserve">ласть </w:t>
      </w:r>
      <w:r w:rsidRPr="00452C0B">
        <w:rPr>
          <w:bCs/>
          <w:i/>
          <w:sz w:val="28"/>
          <w:szCs w:val="28"/>
        </w:rPr>
        <w:t xml:space="preserve"> профессиональной деятельности выпускник</w:t>
      </w:r>
      <w:r w:rsidR="00BE5EB4" w:rsidRPr="00452C0B">
        <w:rPr>
          <w:bCs/>
          <w:i/>
          <w:sz w:val="28"/>
          <w:szCs w:val="28"/>
        </w:rPr>
        <w:t>а</w:t>
      </w:r>
      <w:r w:rsidRPr="00452C0B">
        <w:rPr>
          <w:bCs/>
          <w:i/>
          <w:sz w:val="28"/>
          <w:szCs w:val="28"/>
        </w:rPr>
        <w:t>:</w:t>
      </w:r>
    </w:p>
    <w:p w:rsidR="00414FFF" w:rsidRPr="00F72984" w:rsidRDefault="00F72984" w:rsidP="00894F2C">
      <w:pPr>
        <w:pStyle w:val="21"/>
        <w:widowControl w:val="0"/>
        <w:numPr>
          <w:ilvl w:val="0"/>
          <w:numId w:val="37"/>
        </w:numPr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72984">
        <w:rPr>
          <w:bCs/>
          <w:sz w:val="28"/>
          <w:szCs w:val="28"/>
        </w:rPr>
        <w:t xml:space="preserve">ыполнение операций вручную или на машине, автоматическом или </w:t>
      </w:r>
      <w:r>
        <w:rPr>
          <w:bCs/>
          <w:sz w:val="28"/>
          <w:szCs w:val="28"/>
        </w:rPr>
        <w:t xml:space="preserve">      </w:t>
      </w:r>
      <w:r w:rsidRPr="00F72984">
        <w:rPr>
          <w:bCs/>
          <w:sz w:val="28"/>
          <w:szCs w:val="28"/>
        </w:rPr>
        <w:t>полуавтоматическом оборудовании по пошиву деталей или узлов изделий из текстильных материалов</w:t>
      </w:r>
    </w:p>
    <w:p w:rsidR="00BE5EB4" w:rsidRPr="0020608C" w:rsidRDefault="00BE5EB4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i/>
          <w:sz w:val="28"/>
          <w:szCs w:val="28"/>
          <w:highlight w:val="yellow"/>
        </w:rPr>
      </w:pPr>
      <w:r w:rsidRPr="00894F2C">
        <w:rPr>
          <w:bCs/>
          <w:i/>
          <w:sz w:val="28"/>
          <w:szCs w:val="28"/>
        </w:rPr>
        <w:t>Объекты профессиональной деятельности выпускника</w:t>
      </w:r>
      <w:r w:rsidRPr="00EE3974">
        <w:rPr>
          <w:bCs/>
          <w:i/>
          <w:sz w:val="28"/>
          <w:szCs w:val="28"/>
        </w:rPr>
        <w:t>:</w:t>
      </w:r>
    </w:p>
    <w:p w:rsidR="00414FFF" w:rsidRDefault="00894F2C" w:rsidP="00894F2C">
      <w:pPr>
        <w:pStyle w:val="21"/>
        <w:widowControl w:val="0"/>
        <w:numPr>
          <w:ilvl w:val="0"/>
          <w:numId w:val="36"/>
        </w:numPr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F72984">
        <w:rPr>
          <w:bCs/>
          <w:sz w:val="28"/>
          <w:szCs w:val="28"/>
        </w:rPr>
        <w:t>екстильные и прикладные материалы, фурнитура,</w:t>
      </w:r>
    </w:p>
    <w:p w:rsidR="00F72984" w:rsidRDefault="00894F2C" w:rsidP="00894F2C">
      <w:pPr>
        <w:pStyle w:val="21"/>
        <w:widowControl w:val="0"/>
        <w:numPr>
          <w:ilvl w:val="0"/>
          <w:numId w:val="36"/>
        </w:numPr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72984">
        <w:rPr>
          <w:bCs/>
          <w:sz w:val="28"/>
          <w:szCs w:val="28"/>
        </w:rPr>
        <w:t>олуфабрикаты, готовые изделия различных ассортиментных групп,</w:t>
      </w:r>
    </w:p>
    <w:p w:rsidR="00F72984" w:rsidRDefault="00894F2C" w:rsidP="00894F2C">
      <w:pPr>
        <w:pStyle w:val="21"/>
        <w:widowControl w:val="0"/>
        <w:numPr>
          <w:ilvl w:val="0"/>
          <w:numId w:val="36"/>
        </w:numPr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F72984">
        <w:rPr>
          <w:bCs/>
          <w:sz w:val="28"/>
          <w:szCs w:val="28"/>
        </w:rPr>
        <w:t>ехническая и технологическая документация,</w:t>
      </w:r>
    </w:p>
    <w:p w:rsidR="00F72984" w:rsidRDefault="00894F2C" w:rsidP="00894F2C">
      <w:pPr>
        <w:pStyle w:val="21"/>
        <w:widowControl w:val="0"/>
        <w:numPr>
          <w:ilvl w:val="0"/>
          <w:numId w:val="36"/>
        </w:numPr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</w:t>
      </w:r>
      <w:r w:rsidR="00F72984">
        <w:rPr>
          <w:bCs/>
          <w:sz w:val="28"/>
          <w:szCs w:val="28"/>
        </w:rPr>
        <w:t>вейное оборудование, средства</w:t>
      </w:r>
      <w:r>
        <w:rPr>
          <w:bCs/>
          <w:sz w:val="28"/>
          <w:szCs w:val="28"/>
        </w:rPr>
        <w:t xml:space="preserve"> малой механизации и оборудование для ВТО</w:t>
      </w:r>
    </w:p>
    <w:p w:rsidR="00414FFF" w:rsidRDefault="00414FFF" w:rsidP="00414FFF">
      <w:pPr>
        <w:pStyle w:val="21"/>
        <w:widowControl w:val="0"/>
        <w:tabs>
          <w:tab w:val="left" w:pos="720"/>
        </w:tabs>
        <w:ind w:left="0" w:firstLine="0"/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2.2 Виды деятельности и компетенции</w:t>
      </w:r>
    </w:p>
    <w:p w:rsidR="00D71F97" w:rsidRDefault="00414FFF" w:rsidP="00D71F97">
      <w:pPr>
        <w:pStyle w:val="a8"/>
        <w:jc w:val="center"/>
        <w:rPr>
          <w:b/>
          <w:bCs/>
          <w:color w:val="000000"/>
          <w:sz w:val="27"/>
          <w:szCs w:val="27"/>
        </w:rPr>
      </w:pPr>
      <w:r w:rsidRPr="00D71F97">
        <w:rPr>
          <w:bCs/>
          <w:i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EE3974" w:rsidRPr="00EE3974" w:rsidRDefault="00D71F97" w:rsidP="00EE3974">
      <w:pPr>
        <w:pStyle w:val="a8"/>
        <w:numPr>
          <w:ilvl w:val="0"/>
          <w:numId w:val="40"/>
        </w:numPr>
        <w:rPr>
          <w:rFonts w:ascii="Tahoma" w:hAnsi="Tahoma" w:cs="Tahoma"/>
          <w:color w:val="000000"/>
          <w:sz w:val="28"/>
        </w:rPr>
      </w:pPr>
      <w:r w:rsidRPr="00EE3974">
        <w:rPr>
          <w:color w:val="000000"/>
          <w:sz w:val="28"/>
        </w:rPr>
        <w:t xml:space="preserve">выполнять операции вручную или на машинах, </w:t>
      </w:r>
      <w:proofErr w:type="gramStart"/>
      <w:r w:rsidRPr="00EE3974">
        <w:rPr>
          <w:color w:val="000000"/>
          <w:sz w:val="28"/>
        </w:rPr>
        <w:t>автоматическом</w:t>
      </w:r>
      <w:proofErr w:type="gramEnd"/>
      <w:r w:rsidRPr="00EE3974">
        <w:rPr>
          <w:color w:val="000000"/>
          <w:sz w:val="28"/>
        </w:rPr>
        <w:t xml:space="preserve"> или полуавтоматическом по пошиву деталей, узлов, изделий из текстильных материало</w:t>
      </w:r>
      <w:r w:rsidR="00611F07">
        <w:rPr>
          <w:color w:val="000000"/>
          <w:sz w:val="28"/>
        </w:rPr>
        <w:t>в</w:t>
      </w:r>
    </w:p>
    <w:p w:rsidR="00EE3974" w:rsidRDefault="00D71F97" w:rsidP="00EE3974">
      <w:pPr>
        <w:pStyle w:val="a8"/>
        <w:numPr>
          <w:ilvl w:val="0"/>
          <w:numId w:val="40"/>
        </w:numPr>
        <w:rPr>
          <w:rFonts w:ascii="Tahoma" w:hAnsi="Tahoma" w:cs="Tahoma"/>
          <w:color w:val="000000"/>
          <w:sz w:val="28"/>
        </w:rPr>
      </w:pPr>
      <w:r w:rsidRPr="00EE3974">
        <w:rPr>
          <w:color w:val="000000"/>
          <w:sz w:val="28"/>
        </w:rPr>
        <w:t>контролировать соответствие цвета деталей, изделий, ниток, прикладных материалов</w:t>
      </w:r>
    </w:p>
    <w:p w:rsidR="00EE3974" w:rsidRDefault="00D71F97" w:rsidP="00EE3974">
      <w:pPr>
        <w:pStyle w:val="a8"/>
        <w:numPr>
          <w:ilvl w:val="0"/>
          <w:numId w:val="40"/>
        </w:numPr>
        <w:rPr>
          <w:rFonts w:ascii="Tahoma" w:hAnsi="Tahoma" w:cs="Tahoma"/>
          <w:color w:val="000000"/>
          <w:sz w:val="28"/>
        </w:rPr>
      </w:pPr>
      <w:r w:rsidRPr="00EE3974">
        <w:rPr>
          <w:color w:val="000000"/>
          <w:sz w:val="28"/>
        </w:rPr>
        <w:t>контролировать качество кроя и качество выполненных операций</w:t>
      </w:r>
    </w:p>
    <w:p w:rsidR="00EE3974" w:rsidRDefault="00D71F97" w:rsidP="00EE3974">
      <w:pPr>
        <w:pStyle w:val="a8"/>
        <w:numPr>
          <w:ilvl w:val="0"/>
          <w:numId w:val="40"/>
        </w:numPr>
        <w:rPr>
          <w:rFonts w:ascii="Tahoma" w:hAnsi="Tahoma" w:cs="Tahoma"/>
          <w:color w:val="000000"/>
          <w:sz w:val="28"/>
        </w:rPr>
      </w:pPr>
      <w:r w:rsidRPr="00EE3974">
        <w:rPr>
          <w:color w:val="000000"/>
          <w:sz w:val="28"/>
        </w:rPr>
        <w:t>устранять мелкие неполадки в работе оборудования</w:t>
      </w:r>
    </w:p>
    <w:p w:rsidR="00EE3974" w:rsidRDefault="00D71F97" w:rsidP="00EE3974">
      <w:pPr>
        <w:pStyle w:val="a8"/>
        <w:numPr>
          <w:ilvl w:val="0"/>
          <w:numId w:val="40"/>
        </w:numPr>
        <w:rPr>
          <w:rFonts w:ascii="Tahoma" w:hAnsi="Tahoma" w:cs="Tahoma"/>
          <w:color w:val="000000"/>
          <w:sz w:val="28"/>
        </w:rPr>
      </w:pPr>
      <w:r w:rsidRPr="00EE3974">
        <w:rPr>
          <w:color w:val="000000"/>
          <w:sz w:val="28"/>
        </w:rPr>
        <w:t>соблюдать правила безопасного труда</w:t>
      </w:r>
    </w:p>
    <w:p w:rsidR="00EE3974" w:rsidRDefault="00D71F97" w:rsidP="00EE3974">
      <w:pPr>
        <w:pStyle w:val="a8"/>
        <w:numPr>
          <w:ilvl w:val="0"/>
          <w:numId w:val="40"/>
        </w:numPr>
        <w:rPr>
          <w:rFonts w:ascii="Tahoma" w:hAnsi="Tahoma" w:cs="Tahoma"/>
          <w:color w:val="000000"/>
          <w:sz w:val="28"/>
        </w:rPr>
      </w:pPr>
      <w:r w:rsidRPr="00EE3974">
        <w:rPr>
          <w:rFonts w:ascii="Times New Roman CYR" w:hAnsi="Times New Roman CYR" w:cs="Times New Roman CYR"/>
          <w:color w:val="000000"/>
          <w:sz w:val="28"/>
        </w:rPr>
        <w:t xml:space="preserve">стремление достичь конкретных практических результатов </w:t>
      </w:r>
      <w:r w:rsidR="00611F07">
        <w:rPr>
          <w:rFonts w:ascii="Times New Roman CYR" w:hAnsi="Times New Roman CYR" w:cs="Times New Roman CYR"/>
          <w:color w:val="000000"/>
          <w:sz w:val="28"/>
        </w:rPr>
        <w:t xml:space="preserve">по </w:t>
      </w:r>
      <w:r w:rsidRPr="00EE3974">
        <w:rPr>
          <w:rFonts w:ascii="Times New Roman CYR" w:hAnsi="Times New Roman CYR" w:cs="Times New Roman CYR"/>
          <w:color w:val="000000"/>
          <w:sz w:val="28"/>
        </w:rPr>
        <w:t>изготовлению деталей и узлов швейных изделий</w:t>
      </w:r>
    </w:p>
    <w:p w:rsidR="00EE3974" w:rsidRPr="00EE3974" w:rsidRDefault="00D71F97" w:rsidP="00EE3974">
      <w:pPr>
        <w:pStyle w:val="a8"/>
        <w:numPr>
          <w:ilvl w:val="0"/>
          <w:numId w:val="40"/>
        </w:numPr>
        <w:rPr>
          <w:rFonts w:ascii="Tahoma" w:hAnsi="Tahoma" w:cs="Tahoma"/>
          <w:color w:val="000000"/>
          <w:sz w:val="28"/>
        </w:rPr>
      </w:pPr>
      <w:r w:rsidRPr="00EE3974">
        <w:rPr>
          <w:rFonts w:ascii="Tahoma" w:hAnsi="Tahoma" w:cs="Tahoma"/>
          <w:color w:val="000000"/>
        </w:rPr>
        <w:t>осуществление подбора прикладных материалов в соответствии с видом изготавливаемого издели</w:t>
      </w:r>
      <w:r w:rsidR="00EE3974">
        <w:rPr>
          <w:rFonts w:ascii="Tahoma" w:hAnsi="Tahoma" w:cs="Tahoma"/>
          <w:color w:val="000000"/>
        </w:rPr>
        <w:t>я</w:t>
      </w:r>
    </w:p>
    <w:p w:rsidR="00EE3974" w:rsidRDefault="00D71F97" w:rsidP="00EE3974">
      <w:pPr>
        <w:pStyle w:val="a8"/>
        <w:numPr>
          <w:ilvl w:val="0"/>
          <w:numId w:val="40"/>
        </w:numPr>
        <w:rPr>
          <w:rFonts w:ascii="Tahoma" w:hAnsi="Tahoma" w:cs="Tahoma"/>
          <w:color w:val="000000"/>
          <w:sz w:val="28"/>
        </w:rPr>
      </w:pPr>
      <w:r w:rsidRPr="00EE3974">
        <w:rPr>
          <w:rFonts w:ascii="Tahoma" w:hAnsi="Tahoma" w:cs="Tahoma"/>
          <w:color w:val="000000"/>
        </w:rPr>
        <w:t>осуществление подбора ниток в соответствии с видом изготавливаемого изделия (по внешним признакам)</w:t>
      </w:r>
    </w:p>
    <w:p w:rsidR="00D71F97" w:rsidRPr="00EE3974" w:rsidRDefault="00D71F97" w:rsidP="00EE3974">
      <w:pPr>
        <w:pStyle w:val="a8"/>
        <w:numPr>
          <w:ilvl w:val="0"/>
          <w:numId w:val="40"/>
        </w:numPr>
        <w:rPr>
          <w:rFonts w:ascii="Tahoma" w:hAnsi="Tahoma" w:cs="Tahoma"/>
          <w:color w:val="000000"/>
          <w:sz w:val="28"/>
        </w:rPr>
      </w:pPr>
      <w:r w:rsidRPr="00EE3974">
        <w:rPr>
          <w:rFonts w:ascii="Tahoma" w:hAnsi="Tahoma" w:cs="Tahoma"/>
          <w:color w:val="000000"/>
          <w:szCs w:val="27"/>
        </w:rPr>
        <w:t>умение контролировать качество кроя</w:t>
      </w:r>
    </w:p>
    <w:p w:rsidR="00E436EC" w:rsidRPr="00D71F97" w:rsidRDefault="00E436EC" w:rsidP="00D71F97">
      <w:pPr>
        <w:pStyle w:val="a8"/>
        <w:ind w:left="720"/>
        <w:rPr>
          <w:rFonts w:ascii="Tahoma" w:hAnsi="Tahoma" w:cs="Tahoma"/>
          <w:color w:val="000000"/>
          <w:sz w:val="18"/>
          <w:szCs w:val="18"/>
        </w:rPr>
      </w:pPr>
      <w:r w:rsidRPr="00D71F97">
        <w:rPr>
          <w:bCs/>
          <w:i/>
          <w:sz w:val="28"/>
          <w:szCs w:val="28"/>
        </w:rPr>
        <w:t>Общие компетенции выпускника:</w:t>
      </w:r>
    </w:p>
    <w:p w:rsidR="00E436EC" w:rsidRPr="00894F2C" w:rsidRDefault="00D71F97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436EC" w:rsidRPr="00894F2C">
        <w:rPr>
          <w:bCs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интерес;</w:t>
      </w:r>
    </w:p>
    <w:p w:rsidR="00E436EC" w:rsidRPr="00894F2C" w:rsidRDefault="00D71F97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436EC" w:rsidRPr="00894F2C">
        <w:rPr>
          <w:bCs/>
          <w:sz w:val="28"/>
          <w:szCs w:val="28"/>
        </w:rPr>
        <w:t>рганизовывать собственную деятельность, исходя из цели и способов ее достижения, определенных руководителем;</w:t>
      </w:r>
    </w:p>
    <w:p w:rsidR="00E436EC" w:rsidRPr="00894F2C" w:rsidRDefault="00D71F97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436EC" w:rsidRPr="00894F2C">
        <w:rPr>
          <w:bCs/>
          <w:sz w:val="28"/>
          <w:szCs w:val="28"/>
        </w:rPr>
        <w:t xml:space="preserve">нализировать рабочую ситуацию, осуществлять текущий и </w:t>
      </w:r>
      <w:r w:rsidR="00E436EC" w:rsidRPr="00894F2C">
        <w:rPr>
          <w:bCs/>
          <w:sz w:val="28"/>
          <w:szCs w:val="28"/>
        </w:rPr>
        <w:lastRenderedPageBreak/>
        <w:t>итоговый контроль, оценку и коррекцию собственной деятельности, нести ответственность за результаты своей работы;</w:t>
      </w:r>
    </w:p>
    <w:p w:rsidR="00E436EC" w:rsidRPr="00894F2C" w:rsidRDefault="00D71F97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436EC" w:rsidRPr="00894F2C">
        <w:rPr>
          <w:bCs/>
          <w:sz w:val="28"/>
          <w:szCs w:val="28"/>
        </w:rPr>
        <w:t>существлять поиск информации, необходимой для эффективного выполнения профессиональных задач;</w:t>
      </w:r>
    </w:p>
    <w:p w:rsidR="00E436EC" w:rsidRPr="00894F2C" w:rsidRDefault="00D71F97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E436EC" w:rsidRPr="00894F2C">
        <w:rPr>
          <w:bCs/>
          <w:sz w:val="28"/>
          <w:szCs w:val="28"/>
        </w:rPr>
        <w:t>спользовать информационно-коммуникационные технологии в профессиональной деятельности;</w:t>
      </w:r>
    </w:p>
    <w:p w:rsidR="00E436EC" w:rsidRPr="00894F2C" w:rsidRDefault="00D71F97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E436EC" w:rsidRPr="00894F2C">
        <w:rPr>
          <w:bCs/>
          <w:sz w:val="28"/>
          <w:szCs w:val="28"/>
        </w:rPr>
        <w:t>аботать в команде, эффективно общаться с коллегами, руко</w:t>
      </w:r>
      <w:r w:rsidR="00452C0B" w:rsidRPr="00894F2C">
        <w:rPr>
          <w:bCs/>
          <w:sz w:val="28"/>
          <w:szCs w:val="28"/>
        </w:rPr>
        <w:t>во</w:t>
      </w:r>
      <w:r w:rsidR="00E436EC" w:rsidRPr="00894F2C">
        <w:rPr>
          <w:bCs/>
          <w:sz w:val="28"/>
          <w:szCs w:val="28"/>
        </w:rPr>
        <w:t>дством.</w:t>
      </w:r>
    </w:p>
    <w:p w:rsidR="0011275F" w:rsidRPr="00414FFF" w:rsidRDefault="00452C0B" w:rsidP="00452C0B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2.3 </w:t>
      </w:r>
      <w:r w:rsidR="0011275F" w:rsidRPr="00414FFF">
        <w:rPr>
          <w:b/>
          <w:bCs/>
          <w:sz w:val="28"/>
          <w:szCs w:val="28"/>
        </w:rPr>
        <w:t>Требования к знаниям, умениям и практическому опыту выпускника</w:t>
      </w:r>
    </w:p>
    <w:p w:rsidR="0011275F" w:rsidRPr="00414FFF" w:rsidRDefault="0011275F" w:rsidP="0011275F">
      <w:pPr>
        <w:ind w:left="644"/>
        <w:jc w:val="both"/>
        <w:rPr>
          <w:b/>
          <w:i/>
          <w:sz w:val="28"/>
          <w:szCs w:val="28"/>
        </w:rPr>
      </w:pPr>
    </w:p>
    <w:p w:rsidR="007A3C00" w:rsidRPr="0020608C" w:rsidRDefault="0011275F" w:rsidP="00D71F97">
      <w:pPr>
        <w:ind w:left="644"/>
        <w:jc w:val="both"/>
        <w:rPr>
          <w:color w:val="000000"/>
          <w:sz w:val="28"/>
          <w:szCs w:val="28"/>
          <w:highlight w:val="yellow"/>
        </w:rPr>
      </w:pPr>
      <w:r w:rsidRPr="00414FFF">
        <w:rPr>
          <w:b/>
          <w:bCs/>
          <w:sz w:val="28"/>
          <w:szCs w:val="28"/>
        </w:rPr>
        <w:t xml:space="preserve">Профессия: </w:t>
      </w:r>
    </w:p>
    <w:p w:rsidR="005336BB" w:rsidRDefault="00D2596D" w:rsidP="00C4028D">
      <w:pPr>
        <w:pStyle w:val="a8"/>
        <w:shd w:val="clear" w:color="auto" w:fill="FFFFFF"/>
        <w:rPr>
          <w:rStyle w:val="22"/>
          <w:rFonts w:ascii="Verdana" w:hAnsi="Verdana"/>
          <w:color w:val="000000"/>
          <w:sz w:val="19"/>
          <w:szCs w:val="19"/>
        </w:rPr>
      </w:pPr>
      <w:r>
        <w:rPr>
          <w:rStyle w:val="ac"/>
          <w:color w:val="000000"/>
          <w:sz w:val="28"/>
          <w:szCs w:val="28"/>
        </w:rPr>
        <w:t xml:space="preserve">Швея </w:t>
      </w:r>
      <w:r w:rsidR="00237387" w:rsidRPr="0020608C">
        <w:rPr>
          <w:rStyle w:val="ac"/>
          <w:color w:val="000000"/>
          <w:sz w:val="28"/>
          <w:szCs w:val="28"/>
        </w:rPr>
        <w:t xml:space="preserve"> 2-го разряда</w:t>
      </w:r>
      <w:r w:rsidR="00C4028D" w:rsidRPr="00C4028D">
        <w:rPr>
          <w:rStyle w:val="22"/>
          <w:rFonts w:ascii="Verdana" w:hAnsi="Verdana"/>
          <w:color w:val="000000"/>
          <w:sz w:val="19"/>
          <w:szCs w:val="19"/>
        </w:rPr>
        <w:t xml:space="preserve"> </w:t>
      </w:r>
    </w:p>
    <w:p w:rsidR="005336BB" w:rsidRDefault="00237387" w:rsidP="005336BB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20608C">
        <w:rPr>
          <w:rStyle w:val="ac"/>
          <w:color w:val="000000"/>
          <w:sz w:val="28"/>
          <w:szCs w:val="28"/>
          <w:u w:val="single"/>
        </w:rPr>
        <w:t>д</w:t>
      </w:r>
      <w:r w:rsidR="00D2596D">
        <w:rPr>
          <w:rStyle w:val="ac"/>
          <w:color w:val="000000"/>
          <w:sz w:val="28"/>
          <w:szCs w:val="28"/>
          <w:u w:val="single"/>
        </w:rPr>
        <w:t>олж</w:t>
      </w:r>
      <w:r w:rsidR="007A3C00" w:rsidRPr="0020608C">
        <w:rPr>
          <w:rStyle w:val="ac"/>
          <w:color w:val="000000"/>
          <w:sz w:val="28"/>
          <w:szCs w:val="28"/>
          <w:u w:val="single"/>
        </w:rPr>
        <w:t>н</w:t>
      </w:r>
      <w:r w:rsidR="00D2596D">
        <w:rPr>
          <w:rStyle w:val="ac"/>
          <w:color w:val="000000"/>
          <w:sz w:val="28"/>
          <w:szCs w:val="28"/>
          <w:u w:val="single"/>
        </w:rPr>
        <w:t>а</w:t>
      </w:r>
      <w:r w:rsidR="007A3C00" w:rsidRPr="0020608C">
        <w:rPr>
          <w:rStyle w:val="ac"/>
          <w:color w:val="000000"/>
          <w:sz w:val="28"/>
          <w:szCs w:val="28"/>
          <w:u w:val="single"/>
        </w:rPr>
        <w:t xml:space="preserve"> знать:</w:t>
      </w:r>
      <w:r w:rsidR="007A3C00" w:rsidRPr="0020608C">
        <w:rPr>
          <w:rStyle w:val="apple-converted-space"/>
          <w:color w:val="000000"/>
          <w:sz w:val="28"/>
          <w:szCs w:val="28"/>
        </w:rPr>
        <w:t> </w:t>
      </w:r>
    </w:p>
    <w:p w:rsidR="005336BB" w:rsidRPr="00EE3974" w:rsidRDefault="005336BB" w:rsidP="00611F07">
      <w:pPr>
        <w:pStyle w:val="a8"/>
        <w:shd w:val="clear" w:color="auto" w:fill="FFFFFF"/>
        <w:rPr>
          <w:rFonts w:ascii="Verdana" w:hAnsi="Verdana"/>
          <w:color w:val="000000"/>
        </w:rPr>
      </w:pPr>
      <w:r w:rsidRPr="00EE3974">
        <w:rPr>
          <w:rFonts w:ascii="Verdana" w:hAnsi="Verdana"/>
          <w:color w:val="000000"/>
        </w:rPr>
        <w:t>методы и приемы выполнения подготовительных и простейших операций,</w:t>
      </w:r>
    </w:p>
    <w:p w:rsidR="005336BB" w:rsidRPr="00EE3974" w:rsidRDefault="005336BB" w:rsidP="00611F07">
      <w:pPr>
        <w:pStyle w:val="a8"/>
        <w:shd w:val="clear" w:color="auto" w:fill="FFFFFF"/>
        <w:rPr>
          <w:color w:val="000000"/>
        </w:rPr>
      </w:pPr>
      <w:r w:rsidRPr="00EE3974">
        <w:rPr>
          <w:rFonts w:ascii="Verdana" w:hAnsi="Verdana"/>
          <w:color w:val="000000"/>
        </w:rPr>
        <w:t xml:space="preserve">назначение и правила эксплуатации обслуживаемых машин; </w:t>
      </w:r>
    </w:p>
    <w:p w:rsidR="005336BB" w:rsidRPr="00EE3974" w:rsidRDefault="005336BB" w:rsidP="00611F07">
      <w:pPr>
        <w:pStyle w:val="a8"/>
        <w:shd w:val="clear" w:color="auto" w:fill="FFFFFF"/>
        <w:rPr>
          <w:rFonts w:ascii="Verdana" w:hAnsi="Verdana"/>
          <w:color w:val="000000"/>
        </w:rPr>
      </w:pPr>
      <w:r w:rsidRPr="00EE3974">
        <w:rPr>
          <w:rFonts w:ascii="Verdana" w:hAnsi="Verdana"/>
          <w:color w:val="000000"/>
        </w:rPr>
        <w:t xml:space="preserve">номера игл; </w:t>
      </w:r>
    </w:p>
    <w:p w:rsidR="005336BB" w:rsidRPr="00EE3974" w:rsidRDefault="005336BB" w:rsidP="00611F07">
      <w:pPr>
        <w:pStyle w:val="a8"/>
        <w:shd w:val="clear" w:color="auto" w:fill="FFFFFF"/>
        <w:rPr>
          <w:rFonts w:ascii="Verdana" w:hAnsi="Verdana"/>
          <w:color w:val="000000"/>
        </w:rPr>
      </w:pPr>
      <w:r w:rsidRPr="00EE3974">
        <w:rPr>
          <w:rFonts w:ascii="Verdana" w:hAnsi="Verdana"/>
          <w:color w:val="000000"/>
        </w:rPr>
        <w:t>правила закрепления нитей, смены шпуль, регулирования натяжения нитей и частоты строчки.</w:t>
      </w:r>
    </w:p>
    <w:p w:rsidR="00237387" w:rsidRDefault="00D2596D" w:rsidP="00165C9D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  <w:u w:val="single"/>
        </w:rPr>
        <w:t>долж</w:t>
      </w:r>
      <w:r w:rsidR="00165C9D" w:rsidRPr="0020608C">
        <w:rPr>
          <w:rStyle w:val="ac"/>
          <w:color w:val="000000"/>
          <w:sz w:val="28"/>
          <w:szCs w:val="28"/>
          <w:u w:val="single"/>
        </w:rPr>
        <w:t>н</w:t>
      </w:r>
      <w:r>
        <w:rPr>
          <w:rStyle w:val="ac"/>
          <w:color w:val="000000"/>
          <w:sz w:val="28"/>
          <w:szCs w:val="28"/>
          <w:u w:val="single"/>
        </w:rPr>
        <w:t>а</w:t>
      </w:r>
      <w:r w:rsidR="00165C9D" w:rsidRPr="0020608C">
        <w:rPr>
          <w:rStyle w:val="ac"/>
          <w:color w:val="000000"/>
          <w:sz w:val="28"/>
          <w:szCs w:val="28"/>
          <w:u w:val="single"/>
        </w:rPr>
        <w:t xml:space="preserve"> </w:t>
      </w:r>
      <w:r w:rsidR="00237387" w:rsidRPr="0020608C">
        <w:rPr>
          <w:rStyle w:val="ac"/>
          <w:color w:val="000000"/>
          <w:sz w:val="28"/>
          <w:szCs w:val="28"/>
          <w:u w:val="single"/>
        </w:rPr>
        <w:t>уметь:</w:t>
      </w:r>
      <w:r w:rsidR="00237387" w:rsidRPr="0020608C">
        <w:rPr>
          <w:rStyle w:val="apple-converted-space"/>
          <w:color w:val="000000"/>
          <w:sz w:val="28"/>
          <w:szCs w:val="28"/>
        </w:rPr>
        <w:t> </w:t>
      </w:r>
    </w:p>
    <w:p w:rsidR="00611F07" w:rsidRDefault="00611F07" w:rsidP="00165C9D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выполнять на машинах или вручную подготовительные и простейшие</w:t>
      </w:r>
      <w:r w:rsidR="003B2749">
        <w:rPr>
          <w:rStyle w:val="apple-converted-space"/>
          <w:color w:val="000000"/>
          <w:sz w:val="28"/>
          <w:szCs w:val="28"/>
        </w:rPr>
        <w:t xml:space="preserve"> операции по пошиву изделий из различных материалов;</w:t>
      </w:r>
    </w:p>
    <w:p w:rsidR="003B2749" w:rsidRDefault="003B2749" w:rsidP="00165C9D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контролировать качество кроя,</w:t>
      </w:r>
      <w:r w:rsidR="004943C9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соответствие</w:t>
      </w:r>
      <w:r w:rsidR="0001348A">
        <w:rPr>
          <w:rStyle w:val="apple-converted-space"/>
          <w:color w:val="000000"/>
          <w:sz w:val="28"/>
          <w:szCs w:val="28"/>
        </w:rPr>
        <w:t xml:space="preserve"> </w:t>
      </w:r>
      <w:r w:rsidR="004943C9">
        <w:rPr>
          <w:rStyle w:val="apple-converted-space"/>
          <w:color w:val="000000"/>
          <w:sz w:val="28"/>
          <w:szCs w:val="28"/>
        </w:rPr>
        <w:t>фурнитуры цвету и назначению изделия;</w:t>
      </w:r>
    </w:p>
    <w:p w:rsidR="004943C9" w:rsidRDefault="004943C9" w:rsidP="00165C9D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ликвидировать обрыв нитей;</w:t>
      </w:r>
    </w:p>
    <w:p w:rsidR="004943C9" w:rsidRDefault="004943C9" w:rsidP="00165C9D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заменять шпули;</w:t>
      </w:r>
    </w:p>
    <w:p w:rsidR="004943C9" w:rsidRPr="0020608C" w:rsidRDefault="004943C9" w:rsidP="00165C9D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регулировать натяжение нитей и частоту строчки.</w:t>
      </w:r>
    </w:p>
    <w:p w:rsidR="0011275F" w:rsidRPr="005336BB" w:rsidRDefault="0011275F" w:rsidP="0011275F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 w:rsidRPr="005336BB">
        <w:rPr>
          <w:rFonts w:ascii="Times New Roman" w:hAnsi="Times New Roman"/>
          <w:b/>
          <w:sz w:val="28"/>
          <w:szCs w:val="28"/>
        </w:rPr>
        <w:t>Профессия –</w:t>
      </w:r>
      <w:r w:rsidR="005336BB">
        <w:rPr>
          <w:rFonts w:ascii="Times New Roman" w:hAnsi="Times New Roman"/>
          <w:b/>
          <w:sz w:val="28"/>
          <w:szCs w:val="28"/>
        </w:rPr>
        <w:t xml:space="preserve"> </w:t>
      </w:r>
      <w:r w:rsidR="005336BB" w:rsidRPr="005336BB">
        <w:rPr>
          <w:rFonts w:ascii="Times New Roman" w:hAnsi="Times New Roman"/>
          <w:b/>
          <w:sz w:val="28"/>
          <w:szCs w:val="28"/>
        </w:rPr>
        <w:t>Швея</w:t>
      </w:r>
      <w:r w:rsidR="005336BB">
        <w:rPr>
          <w:rFonts w:ascii="Times New Roman" w:hAnsi="Times New Roman"/>
          <w:b/>
          <w:sz w:val="28"/>
          <w:szCs w:val="28"/>
        </w:rPr>
        <w:t xml:space="preserve"> </w:t>
      </w:r>
      <w:r w:rsidRPr="005336BB">
        <w:rPr>
          <w:rFonts w:ascii="Times New Roman" w:hAnsi="Times New Roman"/>
          <w:b/>
          <w:sz w:val="28"/>
          <w:szCs w:val="28"/>
        </w:rPr>
        <w:t xml:space="preserve">– </w:t>
      </w:r>
      <w:r w:rsidR="00337420" w:rsidRPr="005336BB">
        <w:rPr>
          <w:rFonts w:ascii="Times New Roman" w:hAnsi="Times New Roman"/>
          <w:b/>
          <w:sz w:val="28"/>
          <w:szCs w:val="28"/>
        </w:rPr>
        <w:t>3</w:t>
      </w:r>
      <w:r w:rsidRPr="005336BB">
        <w:rPr>
          <w:rFonts w:ascii="Times New Roman" w:hAnsi="Times New Roman"/>
          <w:b/>
          <w:sz w:val="28"/>
          <w:szCs w:val="28"/>
        </w:rPr>
        <w:t>-й разряд</w:t>
      </w:r>
    </w:p>
    <w:p w:rsidR="005336BB" w:rsidRPr="005336BB" w:rsidRDefault="005336BB" w:rsidP="005336BB">
      <w:pPr>
        <w:pStyle w:val="a8"/>
        <w:shd w:val="clear" w:color="auto" w:fill="FFFFFF"/>
        <w:rPr>
          <w:rFonts w:ascii="Verdana" w:hAnsi="Verdana"/>
          <w:color w:val="000000"/>
        </w:rPr>
      </w:pPr>
      <w:r>
        <w:rPr>
          <w:rStyle w:val="ac"/>
          <w:rFonts w:ascii="Verdana" w:hAnsi="Verdana"/>
          <w:color w:val="000000"/>
        </w:rPr>
        <w:t>д</w:t>
      </w:r>
      <w:r w:rsidRPr="005336BB">
        <w:rPr>
          <w:rStyle w:val="ac"/>
          <w:rFonts w:ascii="Verdana" w:hAnsi="Verdana"/>
          <w:color w:val="000000"/>
        </w:rPr>
        <w:t>олжна знать:</w:t>
      </w:r>
      <w:r w:rsidRPr="005336BB">
        <w:rPr>
          <w:rStyle w:val="apple-converted-space"/>
          <w:rFonts w:ascii="Verdana" w:hAnsi="Verdana"/>
          <w:color w:val="000000"/>
        </w:rPr>
        <w:t> </w:t>
      </w:r>
      <w:r w:rsidRPr="005336BB">
        <w:rPr>
          <w:rFonts w:ascii="Verdana" w:hAnsi="Verdana"/>
          <w:color w:val="000000"/>
        </w:rPr>
        <w:t xml:space="preserve">методы и приемы выполнения простых операций по пошиву изделий; </w:t>
      </w:r>
    </w:p>
    <w:p w:rsidR="005336BB" w:rsidRPr="005336BB" w:rsidRDefault="005336BB" w:rsidP="005336BB">
      <w:pPr>
        <w:pStyle w:val="a8"/>
        <w:shd w:val="clear" w:color="auto" w:fill="FFFFFF"/>
        <w:rPr>
          <w:rFonts w:ascii="Verdana" w:hAnsi="Verdana"/>
          <w:color w:val="000000"/>
        </w:rPr>
      </w:pPr>
      <w:r w:rsidRPr="005336BB">
        <w:rPr>
          <w:rFonts w:ascii="Verdana" w:hAnsi="Verdana"/>
          <w:color w:val="000000"/>
        </w:rPr>
        <w:t xml:space="preserve">типы швов; </w:t>
      </w:r>
    </w:p>
    <w:p w:rsidR="005336BB" w:rsidRPr="005336BB" w:rsidRDefault="005336BB" w:rsidP="005336BB">
      <w:pPr>
        <w:pStyle w:val="a8"/>
        <w:shd w:val="clear" w:color="auto" w:fill="FFFFFF"/>
        <w:rPr>
          <w:rFonts w:ascii="Verdana" w:hAnsi="Verdana"/>
          <w:color w:val="000000"/>
        </w:rPr>
      </w:pPr>
      <w:r w:rsidRPr="005336BB">
        <w:rPr>
          <w:rFonts w:ascii="Verdana" w:hAnsi="Verdana"/>
          <w:color w:val="000000"/>
        </w:rPr>
        <w:t xml:space="preserve">виды и свойства материалов; </w:t>
      </w:r>
    </w:p>
    <w:p w:rsidR="005336BB" w:rsidRPr="005336BB" w:rsidRDefault="005336BB" w:rsidP="005336BB">
      <w:pPr>
        <w:pStyle w:val="a8"/>
        <w:shd w:val="clear" w:color="auto" w:fill="FFFFFF"/>
        <w:rPr>
          <w:rFonts w:ascii="Verdana" w:hAnsi="Verdana"/>
          <w:color w:val="000000"/>
        </w:rPr>
      </w:pPr>
      <w:r w:rsidRPr="005336BB">
        <w:rPr>
          <w:rFonts w:ascii="Verdana" w:hAnsi="Verdana"/>
          <w:color w:val="000000"/>
        </w:rPr>
        <w:lastRenderedPageBreak/>
        <w:t>устройство обслуживаемых машин.</w:t>
      </w:r>
    </w:p>
    <w:p w:rsidR="005336BB" w:rsidRPr="0020608C" w:rsidRDefault="005336BB" w:rsidP="005336BB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  <w:u w:val="single"/>
        </w:rPr>
        <w:t>долж</w:t>
      </w:r>
      <w:r w:rsidRPr="0020608C">
        <w:rPr>
          <w:rStyle w:val="ac"/>
          <w:color w:val="000000"/>
          <w:sz w:val="28"/>
          <w:szCs w:val="28"/>
          <w:u w:val="single"/>
        </w:rPr>
        <w:t>н</w:t>
      </w:r>
      <w:r>
        <w:rPr>
          <w:rStyle w:val="ac"/>
          <w:color w:val="000000"/>
          <w:sz w:val="28"/>
          <w:szCs w:val="28"/>
          <w:u w:val="single"/>
        </w:rPr>
        <w:t>а</w:t>
      </w:r>
      <w:r w:rsidRPr="0020608C">
        <w:rPr>
          <w:rStyle w:val="ac"/>
          <w:color w:val="000000"/>
          <w:sz w:val="28"/>
          <w:szCs w:val="28"/>
          <w:u w:val="single"/>
        </w:rPr>
        <w:t xml:space="preserve"> уметь:</w:t>
      </w:r>
      <w:r w:rsidRPr="0020608C">
        <w:rPr>
          <w:rStyle w:val="apple-converted-space"/>
          <w:color w:val="000000"/>
          <w:sz w:val="28"/>
          <w:szCs w:val="28"/>
        </w:rPr>
        <w:t> </w:t>
      </w:r>
    </w:p>
    <w:p w:rsidR="004943C9" w:rsidRPr="004943C9" w:rsidRDefault="004943C9" w:rsidP="005336BB">
      <w:pPr>
        <w:pStyle w:val="a8"/>
        <w:shd w:val="clear" w:color="auto" w:fill="FFFFFF"/>
        <w:rPr>
          <w:rFonts w:ascii="Verdana" w:hAnsi="Verdana"/>
          <w:color w:val="000000"/>
        </w:rPr>
      </w:pPr>
      <w:r w:rsidRPr="004943C9">
        <w:rPr>
          <w:rFonts w:ascii="Verdana" w:hAnsi="Verdana"/>
          <w:color w:val="000000"/>
        </w:rPr>
        <w:t xml:space="preserve">выполнять на машинах и вручную простые операции по пошиву изделий из различных материалов; </w:t>
      </w:r>
    </w:p>
    <w:p w:rsidR="00166DC2" w:rsidRPr="004943C9" w:rsidRDefault="004943C9" w:rsidP="004943C9">
      <w:pPr>
        <w:pStyle w:val="a8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</w:rPr>
        <w:t>контролировать</w:t>
      </w:r>
      <w:r w:rsidRPr="005336B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соответствие</w:t>
      </w:r>
      <w:r w:rsidRPr="005336BB">
        <w:rPr>
          <w:rFonts w:ascii="Verdana" w:hAnsi="Verdana"/>
          <w:color w:val="000000"/>
        </w:rPr>
        <w:t xml:space="preserve"> цвета деталей, изделий, прикладных материалов, ниток</w:t>
      </w:r>
      <w:r>
        <w:rPr>
          <w:rFonts w:ascii="Verdana" w:hAnsi="Verdana"/>
          <w:color w:val="000000"/>
        </w:rPr>
        <w:t>.</w:t>
      </w:r>
    </w:p>
    <w:p w:rsidR="0011275F" w:rsidRPr="00414FFF" w:rsidRDefault="00452C0B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3. </w:t>
      </w:r>
      <w:r w:rsidR="0011275F" w:rsidRPr="00414FFF">
        <w:rPr>
          <w:b/>
          <w:smallCaps/>
          <w:sz w:val="28"/>
          <w:szCs w:val="28"/>
        </w:rPr>
        <w:t>Документы, определяющие содержание и организацию учебного процесса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ind w:left="284"/>
        <w:outlineLvl w:val="3"/>
        <w:rPr>
          <w:b/>
          <w:smallCaps/>
          <w:sz w:val="28"/>
          <w:szCs w:val="28"/>
        </w:rPr>
      </w:pPr>
    </w:p>
    <w:p w:rsidR="0011275F" w:rsidRPr="00414FFF" w:rsidRDefault="00452C0B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11275F" w:rsidRPr="00414FFF">
        <w:rPr>
          <w:b/>
          <w:bCs/>
          <w:sz w:val="28"/>
          <w:szCs w:val="28"/>
        </w:rPr>
        <w:t xml:space="preserve">Рабочий учебный план </w:t>
      </w:r>
    </w:p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Обр</w:t>
      </w:r>
      <w:r w:rsidR="00452C0B">
        <w:rPr>
          <w:sz w:val="28"/>
          <w:szCs w:val="28"/>
        </w:rPr>
        <w:t xml:space="preserve">азовательный процесс в колледже </w:t>
      </w:r>
      <w:r w:rsidRPr="00414FFF">
        <w:rPr>
          <w:sz w:val="28"/>
          <w:szCs w:val="28"/>
        </w:rPr>
        <w:t xml:space="preserve"> включает в себя теоретическое обучение, производственное обучение, производственную практику, итоговую аттестацию.</w:t>
      </w:r>
    </w:p>
    <w:p w:rsidR="0011275F" w:rsidRPr="00414FFF" w:rsidRDefault="0011275F" w:rsidP="0011275F">
      <w:pPr>
        <w:ind w:firstLine="567"/>
        <w:rPr>
          <w:sz w:val="28"/>
          <w:szCs w:val="28"/>
        </w:rPr>
      </w:pPr>
      <w:r w:rsidRPr="00414FFF">
        <w:rPr>
          <w:sz w:val="28"/>
          <w:szCs w:val="28"/>
        </w:rPr>
        <w:t>Подготовка по программе</w:t>
      </w:r>
      <w:r w:rsidR="00D2596D">
        <w:rPr>
          <w:sz w:val="28"/>
          <w:szCs w:val="28"/>
        </w:rPr>
        <w:t xml:space="preserve"> профессиональной подготовки по </w:t>
      </w:r>
      <w:r w:rsidRPr="00414FFF">
        <w:rPr>
          <w:sz w:val="28"/>
          <w:szCs w:val="28"/>
        </w:rPr>
        <w:t>профессии</w:t>
      </w:r>
      <w:r w:rsidR="00D2596D">
        <w:rPr>
          <w:b/>
          <w:i/>
          <w:sz w:val="28"/>
          <w:szCs w:val="28"/>
        </w:rPr>
        <w:t xml:space="preserve"> Швея </w:t>
      </w:r>
      <w:r w:rsidRPr="00414FFF">
        <w:rPr>
          <w:sz w:val="28"/>
          <w:szCs w:val="28"/>
        </w:rPr>
        <w:t>предполагает изучение следующих циклов, предметов:</w:t>
      </w:r>
    </w:p>
    <w:p w:rsidR="00FA1972" w:rsidRPr="00414FFF" w:rsidRDefault="00FA1972" w:rsidP="0011275F">
      <w:pPr>
        <w:ind w:firstLine="567"/>
        <w:rPr>
          <w:sz w:val="28"/>
          <w:szCs w:val="28"/>
        </w:rPr>
      </w:pPr>
    </w:p>
    <w:tbl>
      <w:tblPr>
        <w:tblW w:w="9862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8"/>
        <w:gridCol w:w="2127"/>
        <w:gridCol w:w="2127"/>
      </w:tblGrid>
      <w:tr w:rsidR="007E5D91" w:rsidRPr="00414FFF" w:rsidTr="00CB4C7C">
        <w:trPr>
          <w:jc w:val="center"/>
        </w:trPr>
        <w:tc>
          <w:tcPr>
            <w:tcW w:w="5608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</w:rPr>
            </w:pPr>
            <w:r w:rsidRPr="009E6DB2">
              <w:rPr>
                <w:b/>
                <w:bCs/>
                <w:sz w:val="28"/>
                <w:szCs w:val="28"/>
                <w:highlight w:val="yellow"/>
              </w:rPr>
              <w:t>А. Обязательное обучение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E6DB2">
              <w:rPr>
                <w:b/>
                <w:bCs/>
                <w:sz w:val="28"/>
                <w:szCs w:val="28"/>
                <w:highlight w:val="yellow"/>
              </w:rPr>
              <w:t>Кол-во часов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E6DB2">
              <w:rPr>
                <w:b/>
                <w:bCs/>
                <w:sz w:val="28"/>
                <w:szCs w:val="28"/>
                <w:highlight w:val="yellow"/>
              </w:rPr>
              <w:t>Приложения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rPr>
                <w:sz w:val="28"/>
                <w:szCs w:val="28"/>
                <w:highlight w:val="yellow"/>
              </w:rPr>
            </w:pPr>
            <w:r w:rsidRPr="009E6DB2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1. Общеобразовательная подготовка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1.1. Основы трудового Законодательства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Приложение 1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1.2. Этика и психология общения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Приложение 2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7E5D91">
            <w:pPr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1.3. Охрана окружающей среды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Приложение 3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1.4. Физическая культура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Приложение 4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  <w:vAlign w:val="center"/>
          </w:tcPr>
          <w:p w:rsidR="007E5D91" w:rsidRPr="009E6DB2" w:rsidRDefault="007E5D91" w:rsidP="00CB4C7C">
            <w:pPr>
              <w:rPr>
                <w:sz w:val="28"/>
                <w:szCs w:val="28"/>
                <w:highlight w:val="yellow"/>
              </w:rPr>
            </w:pPr>
            <w:r w:rsidRPr="009E6DB2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2. Профессиональная подготовка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rPr>
                <w:sz w:val="28"/>
                <w:szCs w:val="28"/>
                <w:highlight w:val="yellow"/>
                <w:u w:val="single"/>
              </w:rPr>
            </w:pPr>
            <w:r w:rsidRPr="009E6DB2">
              <w:rPr>
                <w:sz w:val="28"/>
                <w:szCs w:val="28"/>
                <w:highlight w:val="yellow"/>
                <w:u w:val="single"/>
              </w:rPr>
              <w:t>2.1. Общетехнический курс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2.1.1. Экономика отрасли и предприятия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494A42" w:rsidRPr="009E6DB2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2.1.2. Материаловедение</w:t>
            </w:r>
          </w:p>
        </w:tc>
        <w:tc>
          <w:tcPr>
            <w:tcW w:w="2127" w:type="dxa"/>
            <w:vAlign w:val="center"/>
          </w:tcPr>
          <w:p w:rsidR="007E5D91" w:rsidRPr="009E6DB2" w:rsidRDefault="00CB4C7C" w:rsidP="00CB4C7C">
            <w:pPr>
              <w:jc w:val="center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57</w:t>
            </w:r>
          </w:p>
        </w:tc>
        <w:tc>
          <w:tcPr>
            <w:tcW w:w="2127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494A42" w:rsidRPr="009E6DB2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9E6DB2">
              <w:rPr>
                <w:sz w:val="28"/>
                <w:szCs w:val="28"/>
                <w:highlight w:val="yellow"/>
                <w:u w:val="single"/>
              </w:rPr>
              <w:t>2.2. Специальный курс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165C9D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2.2.1.Технология столярных работ</w:t>
            </w:r>
          </w:p>
        </w:tc>
        <w:tc>
          <w:tcPr>
            <w:tcW w:w="2127" w:type="dxa"/>
            <w:vAlign w:val="center"/>
          </w:tcPr>
          <w:p w:rsidR="007E5D91" w:rsidRPr="009E6DB2" w:rsidRDefault="00CB4C7C" w:rsidP="00CB4C7C">
            <w:pPr>
              <w:jc w:val="center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175</w:t>
            </w:r>
          </w:p>
        </w:tc>
        <w:tc>
          <w:tcPr>
            <w:tcW w:w="2127" w:type="dxa"/>
          </w:tcPr>
          <w:p w:rsidR="007E5D91" w:rsidRPr="009E6DB2" w:rsidRDefault="007E5D91" w:rsidP="00337420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494A42" w:rsidRPr="009E6DB2">
              <w:rPr>
                <w:sz w:val="28"/>
                <w:szCs w:val="28"/>
                <w:highlight w:val="yellow"/>
              </w:rPr>
              <w:t>7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2.2.2. Производственное обучение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494A42" w:rsidRPr="009E6DB2">
              <w:rPr>
                <w:sz w:val="28"/>
                <w:szCs w:val="28"/>
                <w:highlight w:val="yellow"/>
              </w:rPr>
              <w:t>8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2.2.3. Производственная практика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7E5D91" w:rsidRPr="009E6DB2" w:rsidRDefault="007E5D91" w:rsidP="00494A42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494A42" w:rsidRPr="009E6DB2">
              <w:rPr>
                <w:sz w:val="28"/>
                <w:szCs w:val="28"/>
                <w:highlight w:val="yellow"/>
              </w:rPr>
              <w:t>9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2.2.4. Консультации</w:t>
            </w:r>
          </w:p>
        </w:tc>
        <w:tc>
          <w:tcPr>
            <w:tcW w:w="2127" w:type="dxa"/>
            <w:vAlign w:val="center"/>
          </w:tcPr>
          <w:p w:rsidR="007E5D91" w:rsidRPr="009E6DB2" w:rsidRDefault="00A75E67" w:rsidP="00CB4C7C">
            <w:pPr>
              <w:jc w:val="center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130</w:t>
            </w:r>
          </w:p>
        </w:tc>
        <w:tc>
          <w:tcPr>
            <w:tcW w:w="2127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2.2.5. Квалификационные экзамены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Экзамен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  <w:vAlign w:val="center"/>
          </w:tcPr>
          <w:p w:rsidR="007E5D91" w:rsidRPr="009E6DB2" w:rsidRDefault="007E5D91" w:rsidP="00CB4C7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E6DB2">
              <w:rPr>
                <w:b/>
                <w:bCs/>
                <w:sz w:val="28"/>
                <w:szCs w:val="28"/>
                <w:highlight w:val="yellow"/>
              </w:rPr>
              <w:t>Б. Факультативные предметы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9E6DB2">
              <w:rPr>
                <w:bCs/>
                <w:sz w:val="28"/>
                <w:szCs w:val="28"/>
                <w:highlight w:val="yellow"/>
              </w:rPr>
              <w:t>Черчение</w:t>
            </w:r>
          </w:p>
        </w:tc>
        <w:tc>
          <w:tcPr>
            <w:tcW w:w="2127" w:type="dxa"/>
            <w:vAlign w:val="center"/>
          </w:tcPr>
          <w:p w:rsidR="007E5D91" w:rsidRPr="009E6DB2" w:rsidRDefault="00A75E67" w:rsidP="00CB4C7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9E6DB2">
              <w:rPr>
                <w:bCs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2127" w:type="dxa"/>
          </w:tcPr>
          <w:p w:rsidR="007E5D91" w:rsidRPr="009E6DB2" w:rsidRDefault="007E5D91" w:rsidP="00494A42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9E6DB2">
              <w:rPr>
                <w:bCs/>
                <w:sz w:val="28"/>
                <w:szCs w:val="28"/>
                <w:highlight w:val="yellow"/>
              </w:rPr>
              <w:t>Приложение 1</w:t>
            </w:r>
            <w:r w:rsidR="00494A42" w:rsidRPr="009E6DB2">
              <w:rPr>
                <w:bCs/>
                <w:sz w:val="28"/>
                <w:szCs w:val="28"/>
                <w:highlight w:val="yellow"/>
              </w:rPr>
              <w:t>0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9E6DB2" w:rsidRDefault="007E5D91" w:rsidP="00C222D7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9E6DB2">
              <w:rPr>
                <w:bCs/>
                <w:sz w:val="28"/>
                <w:szCs w:val="28"/>
                <w:highlight w:val="yellow"/>
              </w:rPr>
              <w:t>Выжигание</w:t>
            </w:r>
          </w:p>
        </w:tc>
        <w:tc>
          <w:tcPr>
            <w:tcW w:w="2127" w:type="dxa"/>
            <w:vAlign w:val="center"/>
          </w:tcPr>
          <w:p w:rsidR="007E5D91" w:rsidRPr="009E6DB2" w:rsidRDefault="007E5D91" w:rsidP="00CB4C7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7E5D91" w:rsidRPr="009E6DB2" w:rsidRDefault="007E5D91" w:rsidP="00C222D7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9E6DB2">
              <w:rPr>
                <w:bCs/>
                <w:sz w:val="28"/>
                <w:szCs w:val="28"/>
                <w:highlight w:val="yellow"/>
              </w:rPr>
              <w:t>Приложение 1</w:t>
            </w:r>
            <w:r w:rsidR="00494A42" w:rsidRPr="009E6DB2">
              <w:rPr>
                <w:bCs/>
                <w:sz w:val="28"/>
                <w:szCs w:val="28"/>
                <w:highlight w:val="yellow"/>
              </w:rPr>
              <w:t>1</w:t>
            </w:r>
          </w:p>
        </w:tc>
      </w:tr>
      <w:tr w:rsidR="00494A42" w:rsidRPr="00414FFF" w:rsidTr="00CB4C7C">
        <w:trPr>
          <w:jc w:val="center"/>
        </w:trPr>
        <w:tc>
          <w:tcPr>
            <w:tcW w:w="5608" w:type="dxa"/>
          </w:tcPr>
          <w:p w:rsidR="00494A42" w:rsidRPr="009E6DB2" w:rsidRDefault="00494A42" w:rsidP="00A75E67">
            <w:pPr>
              <w:rPr>
                <w:sz w:val="28"/>
                <w:szCs w:val="28"/>
                <w:highlight w:val="yellow"/>
              </w:rPr>
            </w:pPr>
            <w:r w:rsidRPr="009E6DB2">
              <w:rPr>
                <w:sz w:val="28"/>
                <w:szCs w:val="28"/>
                <w:highlight w:val="yellow"/>
              </w:rPr>
              <w:t>Введение в информационные технологии</w:t>
            </w:r>
          </w:p>
        </w:tc>
        <w:tc>
          <w:tcPr>
            <w:tcW w:w="2127" w:type="dxa"/>
            <w:vAlign w:val="center"/>
          </w:tcPr>
          <w:p w:rsidR="00494A42" w:rsidRPr="009E6DB2" w:rsidRDefault="00494A42" w:rsidP="00A75E6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494A42" w:rsidRPr="009E6DB2" w:rsidRDefault="00494A42" w:rsidP="00C222D7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9E6DB2">
              <w:rPr>
                <w:bCs/>
                <w:sz w:val="28"/>
                <w:szCs w:val="28"/>
                <w:highlight w:val="yellow"/>
              </w:rPr>
              <w:t>Приложение 12</w:t>
            </w:r>
          </w:p>
        </w:tc>
      </w:tr>
    </w:tbl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Для определения уровня и качества обучения проводится промежуточная аттестация обучающихся по полугодиям, а также ведется текущий контроль усвоения ими знаний, умений. </w:t>
      </w:r>
    </w:p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Учебный план приводится в приложении к программе. 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414FFF" w:rsidRDefault="00452C0B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11275F" w:rsidRPr="00414FFF">
        <w:rPr>
          <w:b/>
          <w:bCs/>
          <w:sz w:val="28"/>
          <w:szCs w:val="28"/>
        </w:rPr>
        <w:t xml:space="preserve">Календарный учебный график 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На основании учебного плана разработан календарный учебный график для каждого курса обучения, представленный в приложении к программе.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414FFF" w:rsidRDefault="0011275F" w:rsidP="0011275F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3.3.</w:t>
      </w:r>
      <w:r w:rsidRPr="00414FFF">
        <w:rPr>
          <w:sz w:val="28"/>
          <w:szCs w:val="28"/>
        </w:rPr>
        <w:tab/>
      </w:r>
      <w:r w:rsidRPr="00414FFF">
        <w:rPr>
          <w:b/>
          <w:bCs/>
          <w:sz w:val="28"/>
          <w:szCs w:val="28"/>
        </w:rPr>
        <w:t>Рабочие программы дисциплин производственного обучения и производственной практики</w:t>
      </w:r>
    </w:p>
    <w:p w:rsidR="0011275F" w:rsidRPr="00414FFF" w:rsidRDefault="0011275F" w:rsidP="0011275F">
      <w:pPr>
        <w:widowControl w:val="0"/>
        <w:autoSpaceDE w:val="0"/>
        <w:ind w:firstLine="567"/>
        <w:rPr>
          <w:sz w:val="28"/>
          <w:szCs w:val="28"/>
        </w:rPr>
      </w:pP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В приложении к данной программе прилагаются рабочие программы дисциплин, а так же </w:t>
      </w:r>
      <w:r w:rsidR="00494A42">
        <w:rPr>
          <w:sz w:val="28"/>
          <w:szCs w:val="28"/>
        </w:rPr>
        <w:t>контрольно-</w:t>
      </w:r>
      <w:r w:rsidR="00165C9D">
        <w:rPr>
          <w:sz w:val="28"/>
          <w:szCs w:val="28"/>
        </w:rPr>
        <w:t xml:space="preserve">оценочные средства </w:t>
      </w:r>
      <w:r w:rsidR="00494A42">
        <w:rPr>
          <w:sz w:val="28"/>
          <w:szCs w:val="28"/>
        </w:rPr>
        <w:t xml:space="preserve"> (К</w:t>
      </w:r>
      <w:r w:rsidR="00165C9D">
        <w:rPr>
          <w:sz w:val="28"/>
          <w:szCs w:val="28"/>
        </w:rPr>
        <w:t>ОС</w:t>
      </w:r>
      <w:r w:rsidR="00494A42">
        <w:rPr>
          <w:sz w:val="28"/>
          <w:szCs w:val="28"/>
        </w:rPr>
        <w:t>)</w:t>
      </w:r>
      <w:r w:rsidRPr="00414FFF">
        <w:rPr>
          <w:sz w:val="28"/>
          <w:szCs w:val="28"/>
        </w:rPr>
        <w:t xml:space="preserve">. </w:t>
      </w: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Практика является обязательным разделом программы. Она представляет собой вид учебной деятельности, направленной на формирование, закрепление, развитие практических навыков в процессе выполнения определенных видов работ, связанных с будущей профессиональной деятельностью обучающихся. </w:t>
      </w: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Производственное обучение, как правило, реализуется рассредоточено, а производственная практика проводятся  концентрированно на последнем курсе обучения.</w:t>
      </w: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В приложении к программе приводятся рабочие программы производственного обучения и производственной практики.</w:t>
      </w:r>
    </w:p>
    <w:p w:rsidR="008F1F9B" w:rsidRPr="00414FFF" w:rsidRDefault="0011275F" w:rsidP="00585540">
      <w:pPr>
        <w:ind w:firstLine="567"/>
        <w:jc w:val="both"/>
        <w:rPr>
          <w:bCs/>
          <w:sz w:val="28"/>
          <w:szCs w:val="28"/>
        </w:rPr>
        <w:sectPr w:rsidR="008F1F9B" w:rsidRPr="00414FFF" w:rsidSect="008F1F9B">
          <w:footerReference w:type="even" r:id="rId11"/>
          <w:footerReference w:type="default" r:id="rId12"/>
          <w:pgSz w:w="11906" w:h="16838"/>
          <w:pgMar w:top="851" w:right="850" w:bottom="993" w:left="1701" w:header="708" w:footer="708" w:gutter="0"/>
          <w:cols w:space="720"/>
        </w:sectPr>
      </w:pPr>
      <w:r w:rsidRPr="00414FFF">
        <w:rPr>
          <w:bCs/>
          <w:sz w:val="28"/>
          <w:szCs w:val="28"/>
        </w:rPr>
        <w:t>Для детей с умственной отсталостью п</w:t>
      </w:r>
      <w:r w:rsidR="00585540">
        <w:rPr>
          <w:bCs/>
          <w:sz w:val="28"/>
          <w:szCs w:val="28"/>
        </w:rPr>
        <w:t>ротивопоказаны работы на высоте.</w:t>
      </w:r>
    </w:p>
    <w:p w:rsidR="0011275F" w:rsidRPr="00F5406C" w:rsidRDefault="008F1F9B" w:rsidP="008F1F9B">
      <w:pPr>
        <w:spacing w:after="200" w:line="276" w:lineRule="auto"/>
        <w:rPr>
          <w:b/>
          <w:smallCaps/>
          <w:sz w:val="28"/>
          <w:szCs w:val="28"/>
        </w:rPr>
      </w:pPr>
      <w:r w:rsidRPr="00F5406C">
        <w:rPr>
          <w:b/>
          <w:smallCaps/>
          <w:sz w:val="28"/>
          <w:szCs w:val="28"/>
        </w:rPr>
        <w:lastRenderedPageBreak/>
        <w:t xml:space="preserve">4. </w:t>
      </w:r>
      <w:r w:rsidR="0011275F" w:rsidRPr="00F5406C">
        <w:rPr>
          <w:b/>
          <w:smallCaps/>
          <w:sz w:val="28"/>
          <w:szCs w:val="28"/>
        </w:rPr>
        <w:t>Требования к условиям реализации программы</w:t>
      </w:r>
    </w:p>
    <w:p w:rsidR="0011275F" w:rsidRPr="00F5406C" w:rsidRDefault="0011275F" w:rsidP="00692825">
      <w:pPr>
        <w:widowControl w:val="0"/>
        <w:autoSpaceDE w:val="0"/>
        <w:rPr>
          <w:b/>
          <w:bCs/>
          <w:sz w:val="28"/>
          <w:szCs w:val="28"/>
        </w:rPr>
      </w:pPr>
    </w:p>
    <w:p w:rsidR="0011275F" w:rsidRPr="00F5406C" w:rsidRDefault="0011275F" w:rsidP="0011275F">
      <w:pPr>
        <w:widowControl w:val="0"/>
        <w:autoSpaceDE w:val="0"/>
        <w:ind w:firstLine="567"/>
        <w:rPr>
          <w:sz w:val="28"/>
          <w:szCs w:val="28"/>
        </w:rPr>
      </w:pPr>
      <w:r w:rsidRPr="00F5406C">
        <w:rPr>
          <w:b/>
          <w:bCs/>
          <w:sz w:val="28"/>
          <w:szCs w:val="28"/>
        </w:rPr>
        <w:t>4.1. Требования к вступительным испытаниям абитуриентов</w:t>
      </w:r>
    </w:p>
    <w:p w:rsidR="0011275F" w:rsidRPr="00F5406C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К освоению основной профессиональной образовательной программы по профессии </w:t>
      </w:r>
      <w:r w:rsidR="00D2596D">
        <w:rPr>
          <w:b/>
          <w:sz w:val="28"/>
          <w:szCs w:val="28"/>
        </w:rPr>
        <w:t>19601 Швея</w:t>
      </w:r>
      <w:r w:rsidR="00BD1A8C">
        <w:rPr>
          <w:b/>
          <w:sz w:val="28"/>
          <w:szCs w:val="28"/>
        </w:rPr>
        <w:t xml:space="preserve"> </w:t>
      </w:r>
      <w:r w:rsidRPr="00F5406C">
        <w:rPr>
          <w:sz w:val="28"/>
          <w:szCs w:val="28"/>
        </w:rPr>
        <w:t>допуска</w:t>
      </w:r>
      <w:bookmarkStart w:id="2" w:name="page23"/>
      <w:bookmarkEnd w:id="2"/>
      <w:r w:rsidRPr="00F5406C">
        <w:rPr>
          <w:sz w:val="28"/>
          <w:szCs w:val="28"/>
        </w:rPr>
        <w:t xml:space="preserve">ются лица с ограниченными возможностями здоровья из числа выпускников специальной (коррекционной) общеобразовательной школы </w:t>
      </w:r>
      <w:proofErr w:type="gramStart"/>
      <w:r w:rsidRPr="00F5406C">
        <w:rPr>
          <w:sz w:val="28"/>
          <w:szCs w:val="28"/>
          <w:lang w:val="en-US"/>
        </w:rPr>
        <w:t>V</w:t>
      </w:r>
      <w:proofErr w:type="gramEnd"/>
      <w:r w:rsidR="00F5406C">
        <w:rPr>
          <w:sz w:val="28"/>
          <w:szCs w:val="28"/>
        </w:rPr>
        <w:t>Ш</w:t>
      </w:r>
      <w:r w:rsidRPr="00F5406C">
        <w:rPr>
          <w:sz w:val="28"/>
          <w:szCs w:val="28"/>
        </w:rPr>
        <w:t xml:space="preserve"> вида</w:t>
      </w:r>
      <w:r w:rsidR="00F5406C">
        <w:rPr>
          <w:sz w:val="28"/>
          <w:szCs w:val="28"/>
        </w:rPr>
        <w:t>.</w:t>
      </w: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Прием на обучение осуществляется на общедоступной основе. </w:t>
      </w:r>
    </w:p>
    <w:p w:rsidR="0011275F" w:rsidRPr="00F5406C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F5406C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rFonts w:eastAsia="Times New Roman"/>
          <w:sz w:val="28"/>
          <w:szCs w:val="28"/>
        </w:rPr>
        <w:t xml:space="preserve">4.2. Ресурсное обеспечение реализации </w:t>
      </w:r>
      <w:r w:rsidRPr="00F5406C">
        <w:rPr>
          <w:rFonts w:eastAsia="Times New Roman"/>
          <w:bCs w:val="0"/>
          <w:sz w:val="28"/>
          <w:szCs w:val="28"/>
        </w:rPr>
        <w:t>программы</w:t>
      </w: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851"/>
        <w:rPr>
          <w:b w:val="0"/>
          <w:sz w:val="28"/>
          <w:szCs w:val="28"/>
        </w:rPr>
      </w:pP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b/>
          <w:i/>
          <w:iCs/>
          <w:sz w:val="28"/>
          <w:szCs w:val="28"/>
        </w:rPr>
      </w:pPr>
      <w:r w:rsidRPr="00F5406C">
        <w:rPr>
          <w:b/>
          <w:i/>
          <w:sz w:val="28"/>
          <w:szCs w:val="28"/>
        </w:rPr>
        <w:t>Кадровое обеспечение</w:t>
      </w:r>
      <w:r w:rsidR="00F5406C">
        <w:rPr>
          <w:b/>
          <w:i/>
          <w:sz w:val="28"/>
          <w:szCs w:val="28"/>
        </w:rPr>
        <w:t xml:space="preserve"> образовательного процесса</w:t>
      </w:r>
    </w:p>
    <w:p w:rsidR="0011275F" w:rsidRPr="00F5406C" w:rsidRDefault="0011275F" w:rsidP="0011275F">
      <w:pPr>
        <w:widowControl w:val="0"/>
        <w:autoSpaceDE w:val="0"/>
        <w:rPr>
          <w:rFonts w:eastAsia="Arial Unicode MS"/>
          <w:bCs/>
          <w:sz w:val="28"/>
          <w:szCs w:val="28"/>
        </w:rPr>
      </w:pPr>
    </w:p>
    <w:p w:rsidR="0011275F" w:rsidRDefault="0011275F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>Преподаватели, отвечающие за освоение профессионального цикла, имеют соот</w:t>
      </w:r>
      <w:r w:rsidR="00AF02D6">
        <w:rPr>
          <w:rFonts w:eastAsia="Arial Unicode MS"/>
          <w:bCs/>
          <w:sz w:val="28"/>
          <w:szCs w:val="28"/>
        </w:rPr>
        <w:t>ветствующее профилю образование.</w:t>
      </w:r>
    </w:p>
    <w:p w:rsidR="00F5406C" w:rsidRPr="00F5406C" w:rsidRDefault="00F5406C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предусмотрено программой,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F5406C" w:rsidRDefault="00F5406C" w:rsidP="0011275F">
      <w:pPr>
        <w:widowControl w:val="0"/>
        <w:suppressAutoHyphens/>
        <w:overflowPunct w:val="0"/>
        <w:autoSpaceDE w:val="0"/>
        <w:ind w:left="567"/>
        <w:jc w:val="both"/>
        <w:rPr>
          <w:b/>
          <w:i/>
          <w:sz w:val="28"/>
          <w:szCs w:val="28"/>
        </w:rPr>
      </w:pPr>
    </w:p>
    <w:p w:rsidR="0011275F" w:rsidRPr="00F5406C" w:rsidRDefault="0011275F" w:rsidP="0011275F">
      <w:pPr>
        <w:widowControl w:val="0"/>
        <w:suppressAutoHyphens/>
        <w:overflowPunct w:val="0"/>
        <w:autoSpaceDE w:val="0"/>
        <w:ind w:left="567"/>
        <w:jc w:val="both"/>
        <w:rPr>
          <w:b/>
          <w:i/>
          <w:sz w:val="28"/>
          <w:szCs w:val="28"/>
        </w:rPr>
      </w:pPr>
      <w:r w:rsidRPr="00F5406C">
        <w:rPr>
          <w:b/>
          <w:i/>
          <w:sz w:val="28"/>
          <w:szCs w:val="28"/>
        </w:rPr>
        <w:t xml:space="preserve">Учебно-методическое и информационное обеспечение </w:t>
      </w: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851"/>
        <w:rPr>
          <w:b w:val="0"/>
          <w:sz w:val="28"/>
          <w:szCs w:val="28"/>
        </w:rPr>
      </w:pPr>
    </w:p>
    <w:p w:rsidR="0011275F" w:rsidRPr="00F5406C" w:rsidRDefault="001F6451" w:rsidP="0011275F">
      <w:pPr>
        <w:pStyle w:val="212"/>
        <w:shd w:val="clear" w:color="auto" w:fill="auto"/>
        <w:spacing w:after="0" w:line="240" w:lineRule="auto"/>
        <w:ind w:right="-10" w:firstLine="860"/>
        <w:rPr>
          <w:sz w:val="28"/>
          <w:szCs w:val="28"/>
        </w:rPr>
      </w:pPr>
      <w:r w:rsidRPr="00F5406C">
        <w:rPr>
          <w:sz w:val="28"/>
          <w:szCs w:val="28"/>
        </w:rPr>
        <w:t>Колледж</w:t>
      </w:r>
      <w:r w:rsidR="0011275F" w:rsidRPr="00F5406C">
        <w:rPr>
          <w:sz w:val="28"/>
          <w:szCs w:val="28"/>
        </w:rPr>
        <w:t xml:space="preserve"> обеспечивает каждого обучающегося основной учебной и учебно-методической литературой, учебными пособиями, научной литературой и периодическими изданиями, необходимыми для осуществления образовательного процесса по всем дисциплинам программы. Формирование фонда библиотеки происходит в соответствии с информационными потребностями пользователей. Структура библиотеки состоит из абонемента и читального зала для работы с редкими изданиями, справочной литературой и периодическими изданиями:</w:t>
      </w:r>
    </w:p>
    <w:p w:rsidR="0011275F" w:rsidRPr="00F5406C" w:rsidRDefault="0011275F" w:rsidP="0011275F">
      <w:pPr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 xml:space="preserve">Обучающиеся  имеют доступ к библиотечным фондам и электронным образовательным ресурсам, формируемым по полному перечню дисциплин программы. </w:t>
      </w:r>
      <w:proofErr w:type="gramStart"/>
      <w:r w:rsidRPr="00F5406C">
        <w:rPr>
          <w:rFonts w:eastAsia="Arial Unicode MS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11275F" w:rsidRPr="00F5406C" w:rsidRDefault="0011275F" w:rsidP="0011275F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цикла.</w:t>
      </w:r>
    </w:p>
    <w:p w:rsidR="0011275F" w:rsidRPr="00F5406C" w:rsidRDefault="0011275F" w:rsidP="0011275F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F5406C">
        <w:rPr>
          <w:rFonts w:eastAsia="Arial Unicode MS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11275F" w:rsidRPr="00F5406C" w:rsidRDefault="0011275F" w:rsidP="0011275F">
      <w:pPr>
        <w:shd w:val="clear" w:color="auto" w:fill="FFFFFF"/>
        <w:tabs>
          <w:tab w:val="left" w:pos="1378"/>
        </w:tabs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>Программа обеспечивается учебно-методической документацией по всем дисциплинам.</w:t>
      </w:r>
    </w:p>
    <w:p w:rsidR="0011275F" w:rsidRPr="00F5406C" w:rsidRDefault="0011275F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</w:p>
    <w:p w:rsidR="00CE51FE" w:rsidRDefault="00CE51FE" w:rsidP="0011275F">
      <w:pPr>
        <w:widowControl w:val="0"/>
        <w:overflowPunct w:val="0"/>
        <w:autoSpaceDE w:val="0"/>
        <w:ind w:firstLine="567"/>
        <w:jc w:val="both"/>
        <w:rPr>
          <w:b/>
          <w:i/>
          <w:sz w:val="28"/>
          <w:szCs w:val="28"/>
        </w:rPr>
      </w:pP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b/>
          <w:i/>
          <w:sz w:val="28"/>
          <w:szCs w:val="28"/>
        </w:rPr>
      </w:pPr>
      <w:r w:rsidRPr="00F5406C">
        <w:rPr>
          <w:b/>
          <w:i/>
          <w:sz w:val="28"/>
          <w:szCs w:val="28"/>
        </w:rPr>
        <w:lastRenderedPageBreak/>
        <w:t xml:space="preserve">Материально-техническое обеспечение </w:t>
      </w: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</w:p>
    <w:p w:rsidR="0011275F" w:rsidRPr="00F5406C" w:rsidRDefault="001F6451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b w:val="0"/>
          <w:sz w:val="28"/>
          <w:szCs w:val="28"/>
        </w:rPr>
        <w:t>Колледж</w:t>
      </w:r>
      <w:r w:rsidR="0011275F" w:rsidRPr="00F5406C">
        <w:rPr>
          <w:b w:val="0"/>
          <w:sz w:val="28"/>
          <w:szCs w:val="28"/>
        </w:rPr>
        <w:t xml:space="preserve">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11275F" w:rsidRPr="00F5406C" w:rsidRDefault="0011275F" w:rsidP="0011275F">
      <w:pPr>
        <w:pStyle w:val="212"/>
        <w:shd w:val="clear" w:color="auto" w:fill="auto"/>
        <w:spacing w:after="0" w:line="240" w:lineRule="auto"/>
        <w:ind w:right="-10" w:firstLine="851"/>
        <w:jc w:val="left"/>
        <w:rPr>
          <w:sz w:val="28"/>
          <w:szCs w:val="28"/>
        </w:rPr>
      </w:pPr>
      <w:r w:rsidRPr="00F5406C">
        <w:rPr>
          <w:sz w:val="28"/>
          <w:szCs w:val="28"/>
        </w:rPr>
        <w:t>Перечень кабинетов, лабораторий, мастерских: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 xml:space="preserve">Кабинет </w:t>
      </w:r>
      <w:r w:rsidR="001F6451" w:rsidRPr="00F5406C">
        <w:rPr>
          <w:rStyle w:val="24"/>
          <w:rFonts w:eastAsia="Arial Unicode MS"/>
          <w:sz w:val="28"/>
          <w:szCs w:val="28"/>
        </w:rPr>
        <w:t>Черчения;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rFonts w:eastAsia="Arial Unicode MS"/>
          <w:bCs w:val="0"/>
          <w:sz w:val="28"/>
          <w:szCs w:val="28"/>
        </w:rPr>
      </w:pPr>
      <w:r w:rsidRPr="00F5406C">
        <w:rPr>
          <w:rStyle w:val="211"/>
          <w:rFonts w:eastAsia="Arial Unicode MS"/>
          <w:b w:val="0"/>
          <w:sz w:val="28"/>
          <w:szCs w:val="28"/>
        </w:rPr>
        <w:t xml:space="preserve">Кабинет </w:t>
      </w:r>
      <w:r w:rsidR="009E6DB2">
        <w:rPr>
          <w:rStyle w:val="211"/>
          <w:rFonts w:eastAsia="Arial Unicode MS"/>
          <w:b w:val="0"/>
          <w:sz w:val="28"/>
          <w:szCs w:val="28"/>
        </w:rPr>
        <w:t xml:space="preserve">спецдисциплин </w:t>
      </w:r>
      <w:r w:rsidR="009E6DB2" w:rsidRPr="009E6DB2">
        <w:rPr>
          <w:rStyle w:val="211"/>
          <w:rFonts w:eastAsia="Arial Unicode MS"/>
          <w:sz w:val="28"/>
          <w:szCs w:val="28"/>
        </w:rPr>
        <w:t>швей</w:t>
      </w:r>
      <w:r w:rsidR="001F6451" w:rsidRPr="0020608C">
        <w:rPr>
          <w:rStyle w:val="211"/>
          <w:rFonts w:eastAsia="Arial Unicode MS"/>
          <w:b w:val="0"/>
          <w:sz w:val="28"/>
          <w:szCs w:val="28"/>
        </w:rPr>
        <w:t>;</w:t>
      </w:r>
    </w:p>
    <w:p w:rsidR="001F6451" w:rsidRPr="00F5406C" w:rsidRDefault="001F6451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rFonts w:eastAsia="Arial Unicode MS"/>
          <w:bCs w:val="0"/>
          <w:sz w:val="28"/>
          <w:szCs w:val="28"/>
        </w:rPr>
      </w:pPr>
      <w:r w:rsidRPr="00F5406C">
        <w:rPr>
          <w:rStyle w:val="211"/>
          <w:rFonts w:eastAsia="Arial Unicode MS"/>
          <w:b w:val="0"/>
          <w:sz w:val="28"/>
          <w:szCs w:val="28"/>
        </w:rPr>
        <w:t>Кабинет Информатики;</w:t>
      </w:r>
    </w:p>
    <w:p w:rsidR="0011275F" w:rsidRPr="00F5406C" w:rsidRDefault="00D37AB9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rFonts w:eastAsia="Arial Unicode MS"/>
          <w:bCs/>
          <w:sz w:val="28"/>
          <w:szCs w:val="28"/>
        </w:rPr>
      </w:pPr>
      <w:r>
        <w:rPr>
          <w:rStyle w:val="24"/>
          <w:rFonts w:eastAsia="Arial Unicode MS"/>
          <w:bCs/>
          <w:sz w:val="28"/>
          <w:szCs w:val="28"/>
        </w:rPr>
        <w:t>Швейная мастерская</w:t>
      </w:r>
      <w:r w:rsidR="001F6451" w:rsidRPr="00F5406C">
        <w:rPr>
          <w:rStyle w:val="24"/>
          <w:rFonts w:eastAsia="Arial Unicode MS"/>
          <w:bCs/>
          <w:sz w:val="28"/>
          <w:szCs w:val="28"/>
        </w:rPr>
        <w:t>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bCs/>
          <w:sz w:val="28"/>
          <w:szCs w:val="28"/>
        </w:rPr>
        <w:t>Спортивный зал</w:t>
      </w:r>
      <w:r w:rsidR="001F6451" w:rsidRPr="00F5406C">
        <w:rPr>
          <w:rStyle w:val="24"/>
          <w:rFonts w:eastAsia="Arial Unicode MS"/>
          <w:bCs/>
          <w:sz w:val="28"/>
          <w:szCs w:val="28"/>
        </w:rPr>
        <w:t>;</w:t>
      </w:r>
    </w:p>
    <w:p w:rsidR="0011275F" w:rsidRPr="00F5406C" w:rsidRDefault="001F6451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rFonts w:eastAsia="Arial Unicode MS"/>
          <w:bCs/>
          <w:sz w:val="28"/>
          <w:szCs w:val="28"/>
        </w:rPr>
      </w:pPr>
      <w:r w:rsidRPr="00F5406C">
        <w:rPr>
          <w:rStyle w:val="24"/>
          <w:rFonts w:eastAsia="Arial Unicode MS"/>
          <w:bCs/>
          <w:sz w:val="28"/>
          <w:szCs w:val="28"/>
        </w:rPr>
        <w:t>Библиотека;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F5406C">
        <w:rPr>
          <w:rStyle w:val="24"/>
          <w:rFonts w:eastAsia="Arial Unicode MS"/>
          <w:bCs/>
          <w:sz w:val="28"/>
          <w:szCs w:val="28"/>
        </w:rPr>
        <w:t>Актовый зал</w:t>
      </w:r>
      <w:r w:rsidR="001F6451" w:rsidRPr="00F5406C">
        <w:rPr>
          <w:rStyle w:val="24"/>
          <w:rFonts w:eastAsia="Arial Unicode MS"/>
          <w:bCs/>
          <w:sz w:val="28"/>
          <w:szCs w:val="28"/>
        </w:rPr>
        <w:t>.</w:t>
      </w: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b w:val="0"/>
          <w:sz w:val="28"/>
          <w:szCs w:val="28"/>
        </w:rPr>
        <w:t>Реализация программы обеспечивает освоение программы в условиях соответствующей образовательной среды с использованием персональных компьютеров:</w:t>
      </w:r>
    </w:p>
    <w:p w:rsidR="0011275F" w:rsidRPr="00F5406C" w:rsidRDefault="0011275F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</w:p>
    <w:p w:rsidR="0011275F" w:rsidRPr="00F5406C" w:rsidRDefault="0011275F" w:rsidP="0011275F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hanging="720"/>
        <w:jc w:val="center"/>
        <w:outlineLvl w:val="3"/>
        <w:rPr>
          <w:b/>
          <w:smallCaps/>
          <w:sz w:val="28"/>
          <w:szCs w:val="28"/>
        </w:rPr>
      </w:pPr>
      <w:r w:rsidRPr="00F5406C">
        <w:rPr>
          <w:b/>
          <w:smallCaps/>
          <w:sz w:val="28"/>
          <w:szCs w:val="28"/>
        </w:rPr>
        <w:t>Характеристика социокультурной среды образовательного учреждения</w:t>
      </w:r>
    </w:p>
    <w:p w:rsidR="0011275F" w:rsidRPr="00F5406C" w:rsidRDefault="0011275F" w:rsidP="0011275F">
      <w:pPr>
        <w:jc w:val="both"/>
        <w:rPr>
          <w:rFonts w:eastAsia="Arial Unicode MS"/>
          <w:bCs/>
          <w:sz w:val="28"/>
          <w:szCs w:val="28"/>
        </w:rPr>
      </w:pPr>
    </w:p>
    <w:p w:rsidR="0011275F" w:rsidRPr="00F5406C" w:rsidRDefault="00D37AB9" w:rsidP="0011275F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 колледже</w:t>
      </w:r>
      <w:r w:rsidR="0011275F" w:rsidRPr="00F5406C">
        <w:rPr>
          <w:rFonts w:eastAsia="Arial Unicode MS"/>
          <w:bCs/>
          <w:sz w:val="28"/>
          <w:szCs w:val="28"/>
        </w:rPr>
        <w:t xml:space="preserve"> создана социокультурная среда, способствующая удовлетворению интересов и потребностей обучающихся, развитию личности, имеющая гуманистическую направленность и соответствующая требованиям цивилизованного общества к условиям обучения и </w:t>
      </w:r>
      <w:proofErr w:type="gramStart"/>
      <w:r w:rsidR="0011275F" w:rsidRPr="00F5406C">
        <w:rPr>
          <w:rFonts w:eastAsia="Arial Unicode MS"/>
          <w:bCs/>
          <w:sz w:val="28"/>
          <w:szCs w:val="28"/>
        </w:rPr>
        <w:t>жизнедеятельности</w:t>
      </w:r>
      <w:proofErr w:type="gramEnd"/>
      <w:r w:rsidR="00A06D18">
        <w:rPr>
          <w:rFonts w:eastAsia="Arial Unicode MS"/>
          <w:bCs/>
          <w:sz w:val="28"/>
          <w:szCs w:val="28"/>
        </w:rPr>
        <w:t xml:space="preserve"> </w:t>
      </w:r>
      <w:r w:rsidR="00FB3C4F">
        <w:rPr>
          <w:rFonts w:eastAsia="Arial Unicode MS"/>
          <w:bCs/>
          <w:sz w:val="28"/>
          <w:szCs w:val="28"/>
        </w:rPr>
        <w:t>обучающихся</w:t>
      </w:r>
      <w:r w:rsidR="0011275F" w:rsidRPr="00F5406C">
        <w:rPr>
          <w:rFonts w:eastAsia="Arial Unicode MS"/>
          <w:bCs/>
          <w:sz w:val="28"/>
          <w:szCs w:val="28"/>
        </w:rPr>
        <w:t xml:space="preserve"> в колледже и компетентности модели современного специалиста. Она представляет собой пространство совместной жизнедеятельности обучающихся, преподавателей, мастеров производственного об</w:t>
      </w:r>
      <w:r w:rsidR="008C2C67">
        <w:rPr>
          <w:rFonts w:eastAsia="Arial Unicode MS"/>
          <w:bCs/>
          <w:sz w:val="28"/>
          <w:szCs w:val="28"/>
        </w:rPr>
        <w:t>учения, педагогов-организаторов.</w:t>
      </w:r>
    </w:p>
    <w:p w:rsidR="0011275F" w:rsidRPr="00F5406C" w:rsidRDefault="0011275F" w:rsidP="00112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5406C">
        <w:rPr>
          <w:rFonts w:eastAsia="Arial Unicode MS"/>
          <w:bCs/>
          <w:sz w:val="28"/>
          <w:szCs w:val="28"/>
        </w:rPr>
        <w:t>Для всестороннего развития и социализации личности, сохранения здоровья</w:t>
      </w:r>
      <w:r w:rsidRPr="00F5406C">
        <w:rPr>
          <w:sz w:val="28"/>
          <w:szCs w:val="28"/>
        </w:rPr>
        <w:t xml:space="preserve"> обучающихся, реализуется план интеграции учебного и воспитательного процессов.</w:t>
      </w:r>
      <w:proofErr w:type="gramEnd"/>
      <w:r w:rsidRPr="00F5406C">
        <w:rPr>
          <w:sz w:val="28"/>
          <w:szCs w:val="28"/>
        </w:rPr>
        <w:t xml:space="preserve"> В работе используются следующие способы и средства социализации </w:t>
      </w:r>
      <w:proofErr w:type="gramStart"/>
      <w:r w:rsidRPr="00F5406C">
        <w:rPr>
          <w:sz w:val="28"/>
          <w:szCs w:val="28"/>
        </w:rPr>
        <w:t>обучающихся</w:t>
      </w:r>
      <w:proofErr w:type="gramEnd"/>
      <w:r w:rsidRPr="00F5406C">
        <w:rPr>
          <w:sz w:val="28"/>
          <w:szCs w:val="28"/>
        </w:rPr>
        <w:t xml:space="preserve"> в образовательном пространстве: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современные активные и интерактивные педагогические технологии;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студенческое самоуправление, коллективные творческие дела;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профессионально - производственная деятельность;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социально- общественная деятельность;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художественно- творческая деятельность;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спортивно</w:t>
      </w:r>
      <w:r w:rsidRPr="00F5406C">
        <w:rPr>
          <w:sz w:val="28"/>
          <w:szCs w:val="28"/>
        </w:rPr>
        <w:t>- оздоровительная деятельность.</w:t>
      </w:r>
    </w:p>
    <w:p w:rsidR="0011275F" w:rsidRPr="00F5406C" w:rsidRDefault="0011275F" w:rsidP="00112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В </w:t>
      </w:r>
      <w:r w:rsidR="001F6451" w:rsidRPr="00F5406C">
        <w:rPr>
          <w:sz w:val="28"/>
          <w:szCs w:val="28"/>
        </w:rPr>
        <w:t>колледж</w:t>
      </w:r>
      <w:r w:rsidRPr="00F5406C">
        <w:rPr>
          <w:sz w:val="28"/>
          <w:szCs w:val="28"/>
        </w:rPr>
        <w:t>е имеется необходимая социальная инфраструктура:</w:t>
      </w:r>
    </w:p>
    <w:p w:rsidR="001F6451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color w:val="auto"/>
          <w:sz w:val="28"/>
          <w:szCs w:val="28"/>
          <w:shd w:val="clear" w:color="auto" w:fill="auto"/>
        </w:rPr>
      </w:pPr>
      <w:r w:rsidRPr="00F5406C">
        <w:rPr>
          <w:rStyle w:val="24"/>
          <w:rFonts w:eastAsia="Arial Unicode MS"/>
          <w:sz w:val="28"/>
          <w:szCs w:val="28"/>
        </w:rPr>
        <w:t>столовая</w:t>
      </w:r>
      <w:r w:rsidR="001F6451" w:rsidRPr="00F5406C">
        <w:rPr>
          <w:rStyle w:val="24"/>
          <w:rFonts w:eastAsia="Arial Unicode MS"/>
          <w:sz w:val="28"/>
          <w:szCs w:val="28"/>
        </w:rPr>
        <w:t>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медицинская</w:t>
      </w:r>
      <w:r w:rsidRPr="00F5406C">
        <w:rPr>
          <w:sz w:val="28"/>
          <w:szCs w:val="28"/>
        </w:rPr>
        <w:t xml:space="preserve"> комната</w:t>
      </w:r>
      <w:r w:rsidR="001F6451" w:rsidRPr="00F5406C">
        <w:rPr>
          <w:sz w:val="28"/>
          <w:szCs w:val="28"/>
        </w:rPr>
        <w:t>.</w:t>
      </w:r>
    </w:p>
    <w:p w:rsidR="00997E4C" w:rsidRDefault="0011275F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 xml:space="preserve">Социальная составляющая социокультурной среды </w:t>
      </w:r>
      <w:r w:rsidR="001F6451" w:rsidRPr="00F5406C">
        <w:rPr>
          <w:rFonts w:eastAsia="Arial Unicode MS"/>
          <w:bCs/>
          <w:sz w:val="28"/>
          <w:szCs w:val="28"/>
        </w:rPr>
        <w:t>колледжа сост</w:t>
      </w:r>
      <w:r w:rsidRPr="00F5406C">
        <w:rPr>
          <w:rFonts w:eastAsia="Arial Unicode MS"/>
          <w:bCs/>
          <w:sz w:val="28"/>
          <w:szCs w:val="28"/>
        </w:rPr>
        <w:t xml:space="preserve">авлена на создание комфортных условий жизнедеятельности обучающихся. </w:t>
      </w:r>
    </w:p>
    <w:p w:rsidR="000977DA" w:rsidRDefault="0011275F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lastRenderedPageBreak/>
        <w:t>Осуществляется</w:t>
      </w:r>
      <w:r w:rsidR="000977DA">
        <w:rPr>
          <w:rFonts w:eastAsia="Arial Unicode MS"/>
          <w:bCs/>
          <w:sz w:val="28"/>
          <w:szCs w:val="28"/>
        </w:rPr>
        <w:t>: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оказание материальной помощи </w:t>
      </w:r>
      <w:proofErr w:type="gramStart"/>
      <w:r w:rsidR="00FB3C4F" w:rsidRPr="000977DA">
        <w:rPr>
          <w:rFonts w:ascii="Times New Roman" w:eastAsia="Arial Unicode MS" w:hAnsi="Times New Roman"/>
          <w:bCs/>
          <w:sz w:val="28"/>
          <w:szCs w:val="28"/>
        </w:rPr>
        <w:t>обучающимся</w:t>
      </w:r>
      <w:proofErr w:type="gramEnd"/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назначение социальной стипендии </w:t>
      </w:r>
      <w:proofErr w:type="gramStart"/>
      <w:r w:rsidR="00FB3C4F" w:rsidRPr="000977DA">
        <w:rPr>
          <w:rFonts w:ascii="Times New Roman" w:eastAsia="Arial Unicode MS" w:hAnsi="Times New Roman"/>
          <w:bCs/>
          <w:sz w:val="28"/>
          <w:szCs w:val="28"/>
        </w:rPr>
        <w:t>обучающимся</w:t>
      </w:r>
      <w:proofErr w:type="gramEnd"/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социальная поддержка </w:t>
      </w:r>
      <w:r w:rsidR="00FB3C4F" w:rsidRPr="000977DA">
        <w:rPr>
          <w:rFonts w:ascii="Times New Roman" w:eastAsia="Arial Unicode MS" w:hAnsi="Times New Roman"/>
          <w:bCs/>
          <w:sz w:val="28"/>
          <w:szCs w:val="28"/>
        </w:rPr>
        <w:t>обучающихся</w:t>
      </w:r>
      <w:r w:rsidRPr="000977DA">
        <w:rPr>
          <w:rFonts w:ascii="Times New Roman" w:eastAsia="Arial Unicode MS" w:hAnsi="Times New Roman"/>
          <w:bCs/>
          <w:sz w:val="28"/>
          <w:szCs w:val="28"/>
        </w:rPr>
        <w:t>, относящихся к категориям: детей-сирот и лиц из числа детей-сирот, детей, оставшихся без попечения родителей; лиц, потерявших в период обучения обоих или единственного родителя;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зачисление </w:t>
      </w:r>
      <w:proofErr w:type="gramStart"/>
      <w:r w:rsidR="008C2C67" w:rsidRPr="000977DA">
        <w:rPr>
          <w:rFonts w:ascii="Times New Roman" w:eastAsia="Arial Unicode MS" w:hAnsi="Times New Roman"/>
          <w:bCs/>
          <w:sz w:val="28"/>
          <w:szCs w:val="28"/>
        </w:rPr>
        <w:t>обучающихся</w:t>
      </w:r>
      <w:proofErr w:type="gramEnd"/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 на полное государственное обеспечение;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контроль над соблюдением социальных гарантий </w:t>
      </w:r>
      <w:r w:rsidR="008C2C67" w:rsidRPr="000977DA">
        <w:rPr>
          <w:rFonts w:ascii="Times New Roman" w:eastAsia="Arial Unicode MS" w:hAnsi="Times New Roman"/>
          <w:bCs/>
          <w:sz w:val="28"/>
          <w:szCs w:val="28"/>
        </w:rPr>
        <w:t>обучающихся</w:t>
      </w: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>содействие социальной адаптации первокурсников к условиям обучения;</w:t>
      </w:r>
    </w:p>
    <w:p w:rsidR="0011275F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>осуществление лечебно-профилактических и оздоровительных мероприятий.</w:t>
      </w:r>
    </w:p>
    <w:p w:rsidR="0011275F" w:rsidRDefault="0011275F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Pr="00F5406C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11275F" w:rsidRPr="00CE51FE" w:rsidRDefault="0011275F" w:rsidP="00CE51FE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hanging="720"/>
        <w:outlineLvl w:val="3"/>
        <w:rPr>
          <w:b/>
          <w:smallCaps/>
          <w:sz w:val="28"/>
          <w:szCs w:val="28"/>
        </w:rPr>
      </w:pPr>
      <w:r w:rsidRPr="00CE51FE">
        <w:rPr>
          <w:b/>
          <w:smallCaps/>
          <w:sz w:val="28"/>
          <w:szCs w:val="28"/>
        </w:rPr>
        <w:lastRenderedPageBreak/>
        <w:t>Оценка результатов освоения программы</w:t>
      </w:r>
    </w:p>
    <w:p w:rsidR="0011275F" w:rsidRPr="00F5406C" w:rsidRDefault="0011275F" w:rsidP="0011275F">
      <w:pPr>
        <w:keepNext/>
        <w:keepLines/>
        <w:widowControl w:val="0"/>
        <w:suppressAutoHyphens/>
        <w:rPr>
          <w:sz w:val="28"/>
          <w:szCs w:val="28"/>
        </w:rPr>
      </w:pPr>
    </w:p>
    <w:p w:rsidR="0011275F" w:rsidRPr="00F5406C" w:rsidRDefault="0011275F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bookmarkStart w:id="3" w:name="1200"/>
      <w:bookmarkEnd w:id="3"/>
      <w:r w:rsidRPr="00F5406C">
        <w:rPr>
          <w:sz w:val="28"/>
          <w:szCs w:val="28"/>
        </w:rPr>
        <w:t xml:space="preserve">Оценка качества освоения программы </w:t>
      </w:r>
      <w:r w:rsidRPr="00F5406C">
        <w:rPr>
          <w:spacing w:val="-3"/>
          <w:sz w:val="28"/>
          <w:szCs w:val="28"/>
        </w:rPr>
        <w:t>включает т</w:t>
      </w:r>
      <w:r w:rsidRPr="00F5406C">
        <w:rPr>
          <w:sz w:val="28"/>
          <w:szCs w:val="28"/>
        </w:rPr>
        <w:t>екущий контроль знаний, промежуточную и итоговую аттестацию обучающихся.</w:t>
      </w:r>
    </w:p>
    <w:p w:rsidR="0011275F" w:rsidRPr="00F5406C" w:rsidRDefault="0011275F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F5406C">
        <w:rPr>
          <w:spacing w:val="-3"/>
          <w:sz w:val="28"/>
          <w:szCs w:val="28"/>
        </w:rPr>
        <w:t>Т</w:t>
      </w:r>
      <w:r w:rsidRPr="00F5406C">
        <w:rPr>
          <w:sz w:val="28"/>
          <w:szCs w:val="28"/>
        </w:rPr>
        <w:t xml:space="preserve">екущий контроль знаний и промежуточная аттестация проводится образовательным учреждением по результатам освоения программ за полугодия и год в целом. Промежуточная аттестация осуществляется в форме дифференцированных зачетов, экзаменов. Для проведения промежуточной аттестации создаются </w:t>
      </w:r>
      <w:r w:rsidR="00CC2C8E">
        <w:rPr>
          <w:sz w:val="28"/>
          <w:szCs w:val="28"/>
        </w:rPr>
        <w:t>контрольно-</w:t>
      </w:r>
      <w:r w:rsidRPr="00F5406C">
        <w:rPr>
          <w:sz w:val="28"/>
          <w:szCs w:val="28"/>
        </w:rPr>
        <w:t>оценочны</w:t>
      </w:r>
      <w:r w:rsidR="00CC2C8E">
        <w:rPr>
          <w:sz w:val="28"/>
          <w:szCs w:val="28"/>
        </w:rPr>
        <w:t>е</w:t>
      </w:r>
      <w:r w:rsidRPr="00F5406C">
        <w:rPr>
          <w:sz w:val="28"/>
          <w:szCs w:val="28"/>
        </w:rPr>
        <w:t xml:space="preserve"> средств</w:t>
      </w:r>
      <w:r w:rsidR="00CC2C8E">
        <w:rPr>
          <w:sz w:val="28"/>
          <w:szCs w:val="28"/>
        </w:rPr>
        <w:t>а</w:t>
      </w:r>
      <w:r w:rsidRPr="00F5406C">
        <w:rPr>
          <w:sz w:val="28"/>
          <w:szCs w:val="28"/>
        </w:rPr>
        <w:t xml:space="preserve">, позволяющие оценить знания и умения. </w:t>
      </w:r>
    </w:p>
    <w:p w:rsidR="0011275F" w:rsidRPr="00F5406C" w:rsidRDefault="0011275F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F5406C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самостоятельно.</w:t>
      </w:r>
    </w:p>
    <w:p w:rsidR="0011275F" w:rsidRPr="00F5406C" w:rsidRDefault="0011275F" w:rsidP="0011275F">
      <w:pPr>
        <w:ind w:firstLine="567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>В тематические планы изучаемых предметов могут вноситься изменения и дополнения с учетом специфики отрасли в пределах часов, установленных учебным планом.</w:t>
      </w:r>
    </w:p>
    <w:p w:rsidR="0011275F" w:rsidRPr="00F5406C" w:rsidRDefault="0011275F" w:rsidP="0011275F">
      <w:pPr>
        <w:ind w:firstLine="567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 xml:space="preserve">В процессе обучения особое внимание должно быть обращено на необходимость усвоения и выполнения требований безопасности труда. К самостоятельному выполнению работ обучающиеся допускаются только после сдачи зачета по безопасности труда. </w:t>
      </w:r>
    </w:p>
    <w:p w:rsidR="0011275F" w:rsidRPr="00F5406C" w:rsidRDefault="0011275F" w:rsidP="0011275F">
      <w:pPr>
        <w:pStyle w:val="210"/>
        <w:widowControl w:val="0"/>
        <w:tabs>
          <w:tab w:val="left" w:pos="540"/>
        </w:tabs>
        <w:rPr>
          <w:rFonts w:cs="Times New Roman"/>
          <w:bCs/>
          <w:sz w:val="28"/>
          <w:szCs w:val="28"/>
        </w:rPr>
      </w:pPr>
      <w:r w:rsidRPr="00F5406C">
        <w:rPr>
          <w:rFonts w:cs="Times New Roman"/>
          <w:bCs/>
          <w:sz w:val="28"/>
          <w:szCs w:val="28"/>
        </w:rPr>
        <w:t>В программу итоговой аттестации входит:</w:t>
      </w:r>
    </w:p>
    <w:p w:rsidR="0011275F" w:rsidRPr="00F5406C" w:rsidRDefault="0011275F" w:rsidP="0011275F">
      <w:pPr>
        <w:pStyle w:val="210"/>
        <w:widowControl w:val="0"/>
        <w:numPr>
          <w:ilvl w:val="0"/>
          <w:numId w:val="6"/>
        </w:numPr>
        <w:tabs>
          <w:tab w:val="left" w:pos="540"/>
        </w:tabs>
        <w:ind w:left="567" w:hanging="567"/>
        <w:rPr>
          <w:rFonts w:cs="Times New Roman"/>
          <w:sz w:val="28"/>
          <w:szCs w:val="28"/>
        </w:rPr>
      </w:pPr>
      <w:r w:rsidRPr="00F5406C">
        <w:rPr>
          <w:rFonts w:cs="Times New Roman"/>
          <w:sz w:val="28"/>
          <w:szCs w:val="28"/>
        </w:rPr>
        <w:t>Выполнение выпускной практической квалификационной работы.</w:t>
      </w:r>
    </w:p>
    <w:p w:rsidR="0011275F" w:rsidRPr="00F5406C" w:rsidRDefault="0011275F" w:rsidP="0011275F">
      <w:pPr>
        <w:pStyle w:val="210"/>
        <w:widowControl w:val="0"/>
        <w:numPr>
          <w:ilvl w:val="0"/>
          <w:numId w:val="6"/>
        </w:numPr>
        <w:tabs>
          <w:tab w:val="left" w:pos="540"/>
        </w:tabs>
        <w:ind w:left="567" w:hanging="567"/>
        <w:rPr>
          <w:rFonts w:cs="Times New Roman"/>
          <w:sz w:val="28"/>
          <w:szCs w:val="28"/>
        </w:rPr>
      </w:pPr>
      <w:r w:rsidRPr="00F5406C">
        <w:rPr>
          <w:rFonts w:cs="Times New Roman"/>
          <w:sz w:val="28"/>
          <w:szCs w:val="28"/>
        </w:rPr>
        <w:t>Экзамен по предмету «</w:t>
      </w:r>
      <w:r w:rsidR="00D2596D">
        <w:rPr>
          <w:rFonts w:cs="Times New Roman"/>
          <w:sz w:val="28"/>
          <w:szCs w:val="28"/>
        </w:rPr>
        <w:t>Технология изготовления швейных изделий</w:t>
      </w:r>
      <w:r w:rsidRPr="00F5406C">
        <w:rPr>
          <w:rFonts w:cs="Times New Roman"/>
          <w:sz w:val="28"/>
          <w:szCs w:val="28"/>
        </w:rPr>
        <w:t>»</w:t>
      </w:r>
    </w:p>
    <w:p w:rsidR="0011275F" w:rsidRPr="00F5406C" w:rsidRDefault="0011275F" w:rsidP="0011275F">
      <w:pPr>
        <w:ind w:firstLine="765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>При успешной сдаче экзаменов, обучающимся выдается свидетельство установленного образца и присваивается 2-й начальный разряд по изучаемой профессии.</w:t>
      </w:r>
    </w:p>
    <w:p w:rsidR="0011275F" w:rsidRPr="00F5406C" w:rsidRDefault="0011275F" w:rsidP="0011275F">
      <w:pPr>
        <w:ind w:firstLine="765"/>
        <w:jc w:val="both"/>
        <w:rPr>
          <w:bCs/>
          <w:sz w:val="28"/>
          <w:szCs w:val="28"/>
        </w:rPr>
      </w:pPr>
      <w:proofErr w:type="gramStart"/>
      <w:r w:rsidRPr="00F5406C">
        <w:rPr>
          <w:bCs/>
          <w:sz w:val="28"/>
          <w:szCs w:val="28"/>
        </w:rPr>
        <w:t>Если аттестуемый на начальный разряд показывает высокие знания и профессиональные умения, ему может быть присвоена квалификация на разряд выше.</w:t>
      </w:r>
      <w:proofErr w:type="gramEnd"/>
    </w:p>
    <w:p w:rsidR="0011275F" w:rsidRPr="00F5406C" w:rsidRDefault="0011275F" w:rsidP="0011275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11275F" w:rsidRPr="00AF02D6" w:rsidRDefault="001F6451" w:rsidP="00AF02D6">
      <w:pPr>
        <w:ind w:firstLine="567"/>
        <w:jc w:val="both"/>
        <w:rPr>
          <w:b/>
          <w:i/>
          <w:sz w:val="28"/>
          <w:szCs w:val="28"/>
        </w:rPr>
      </w:pPr>
      <w:r w:rsidRPr="00AF02D6">
        <w:rPr>
          <w:b/>
          <w:i/>
          <w:sz w:val="28"/>
          <w:szCs w:val="28"/>
        </w:rPr>
        <w:t>Колледж</w:t>
      </w:r>
      <w:r w:rsidR="0011275F" w:rsidRPr="00AF02D6">
        <w:rPr>
          <w:b/>
          <w:i/>
          <w:sz w:val="28"/>
          <w:szCs w:val="28"/>
        </w:rPr>
        <w:t xml:space="preserve"> имеет право вносить коррективы в учебную программу в течение всех лет обучения.</w:t>
      </w:r>
    </w:p>
    <w:p w:rsidR="0011275F" w:rsidRPr="00F5406C" w:rsidRDefault="0011275F" w:rsidP="0011275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11275F" w:rsidRPr="00F5406C" w:rsidRDefault="0011275F" w:rsidP="0011275F">
      <w:pPr>
        <w:widowControl w:val="0"/>
        <w:autoSpaceDE w:val="0"/>
        <w:rPr>
          <w:b/>
          <w:sz w:val="28"/>
          <w:szCs w:val="28"/>
        </w:rPr>
      </w:pPr>
      <w:r w:rsidRPr="00F5406C">
        <w:rPr>
          <w:b/>
          <w:sz w:val="28"/>
          <w:szCs w:val="28"/>
        </w:rPr>
        <w:t xml:space="preserve">Организация разработчик: </w:t>
      </w:r>
      <w:r w:rsidR="001F6451" w:rsidRPr="00F5406C">
        <w:rPr>
          <w:b/>
          <w:sz w:val="28"/>
          <w:szCs w:val="28"/>
        </w:rPr>
        <w:t>ГБПОУ МО «КОЛЛЕДЖ «КОЛОМНА»</w:t>
      </w:r>
      <w:r w:rsidR="008F1F9B" w:rsidRPr="00F5406C">
        <w:rPr>
          <w:b/>
          <w:sz w:val="28"/>
          <w:szCs w:val="28"/>
        </w:rPr>
        <w:t>, СП № 2</w:t>
      </w:r>
    </w:p>
    <w:p w:rsidR="0011275F" w:rsidRPr="00F5406C" w:rsidRDefault="0011275F" w:rsidP="0011275F">
      <w:pPr>
        <w:widowControl w:val="0"/>
        <w:autoSpaceDE w:val="0"/>
        <w:rPr>
          <w:b/>
          <w:bCs/>
          <w:sz w:val="28"/>
          <w:szCs w:val="28"/>
        </w:rPr>
      </w:pPr>
    </w:p>
    <w:p w:rsidR="0011275F" w:rsidRPr="00F5406C" w:rsidRDefault="0011275F" w:rsidP="0011275F">
      <w:pPr>
        <w:widowControl w:val="0"/>
        <w:autoSpaceDE w:val="0"/>
        <w:rPr>
          <w:sz w:val="28"/>
          <w:szCs w:val="28"/>
        </w:rPr>
      </w:pPr>
      <w:r w:rsidRPr="00F5406C">
        <w:rPr>
          <w:b/>
          <w:bCs/>
          <w:sz w:val="28"/>
          <w:szCs w:val="28"/>
        </w:rPr>
        <w:t>Коллектив разработчиков:</w:t>
      </w:r>
    </w:p>
    <w:p w:rsidR="0011275F" w:rsidRPr="00F5406C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 w:rsidRPr="00F5406C">
        <w:rPr>
          <w:sz w:val="28"/>
          <w:szCs w:val="28"/>
        </w:rPr>
        <w:t>Смольнова</w:t>
      </w:r>
      <w:proofErr w:type="spellEnd"/>
      <w:r w:rsidRPr="00F5406C">
        <w:rPr>
          <w:sz w:val="28"/>
          <w:szCs w:val="28"/>
        </w:rPr>
        <w:t xml:space="preserve"> Наталья Алексеевна </w:t>
      </w:r>
      <w:r w:rsidR="0011275F" w:rsidRPr="00F5406C">
        <w:rPr>
          <w:sz w:val="28"/>
          <w:szCs w:val="28"/>
        </w:rPr>
        <w:t xml:space="preserve"> – </w:t>
      </w:r>
      <w:r w:rsidRPr="00F5406C">
        <w:rPr>
          <w:sz w:val="28"/>
          <w:szCs w:val="28"/>
        </w:rPr>
        <w:t>руководитель СП № 2</w:t>
      </w:r>
    </w:p>
    <w:p w:rsidR="0011275F" w:rsidRPr="00F5406C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 w:rsidRPr="00F5406C">
        <w:rPr>
          <w:sz w:val="28"/>
          <w:szCs w:val="28"/>
        </w:rPr>
        <w:t>Дарыкина</w:t>
      </w:r>
      <w:proofErr w:type="spellEnd"/>
      <w:r w:rsidRPr="00F5406C">
        <w:rPr>
          <w:sz w:val="28"/>
          <w:szCs w:val="28"/>
        </w:rPr>
        <w:t xml:space="preserve"> Надежда Викторовна </w:t>
      </w:r>
      <w:r w:rsidR="0011275F" w:rsidRPr="00F5406C">
        <w:rPr>
          <w:sz w:val="28"/>
          <w:szCs w:val="28"/>
        </w:rPr>
        <w:t xml:space="preserve">– </w:t>
      </w:r>
      <w:r w:rsidRPr="00F5406C">
        <w:rPr>
          <w:sz w:val="28"/>
          <w:szCs w:val="28"/>
        </w:rPr>
        <w:t>заведующая отделением  СП № 2</w:t>
      </w:r>
    </w:p>
    <w:p w:rsidR="0011275F" w:rsidRPr="00F5406C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r w:rsidRPr="00F5406C">
        <w:rPr>
          <w:sz w:val="28"/>
          <w:szCs w:val="28"/>
        </w:rPr>
        <w:t>Жидков Виктор Дмитриевич — старший мастер</w:t>
      </w:r>
    </w:p>
    <w:p w:rsidR="0011275F" w:rsidRPr="00F5406C" w:rsidRDefault="00A06D18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Шерстнева</w:t>
      </w:r>
      <w:proofErr w:type="spellEnd"/>
      <w:r>
        <w:rPr>
          <w:sz w:val="28"/>
          <w:szCs w:val="28"/>
        </w:rPr>
        <w:t xml:space="preserve"> Римма Федоровна</w:t>
      </w:r>
      <w:r w:rsidR="008F1F9B" w:rsidRPr="00F5406C">
        <w:rPr>
          <w:sz w:val="28"/>
          <w:szCs w:val="28"/>
        </w:rPr>
        <w:t xml:space="preserve"> — пре</w:t>
      </w:r>
      <w:r w:rsidR="008C2C67">
        <w:rPr>
          <w:sz w:val="28"/>
          <w:szCs w:val="28"/>
        </w:rPr>
        <w:t>подаватель</w:t>
      </w:r>
    </w:p>
    <w:p w:rsidR="0011275F" w:rsidRDefault="00A06D18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Прищепова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федоровна</w:t>
      </w:r>
      <w:proofErr w:type="spellEnd"/>
      <w:r w:rsidR="008F1F9B" w:rsidRPr="00F5406C">
        <w:rPr>
          <w:sz w:val="28"/>
          <w:szCs w:val="28"/>
        </w:rPr>
        <w:t xml:space="preserve"> — мастер </w:t>
      </w:r>
      <w:proofErr w:type="gramStart"/>
      <w:r w:rsidR="008F1F9B" w:rsidRPr="00F5406C">
        <w:rPr>
          <w:sz w:val="28"/>
          <w:szCs w:val="28"/>
        </w:rPr>
        <w:t>п</w:t>
      </w:r>
      <w:proofErr w:type="gramEnd"/>
      <w:r w:rsidR="008F1F9B" w:rsidRPr="00F5406C">
        <w:rPr>
          <w:sz w:val="28"/>
          <w:szCs w:val="28"/>
        </w:rPr>
        <w:t>/о</w:t>
      </w:r>
    </w:p>
    <w:p w:rsidR="000977DA" w:rsidRDefault="00A06D18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Светлана Владимировна</w:t>
      </w:r>
      <w:r w:rsidR="000977DA">
        <w:rPr>
          <w:sz w:val="28"/>
          <w:szCs w:val="28"/>
        </w:rPr>
        <w:t xml:space="preserve"> — мастер </w:t>
      </w:r>
      <w:proofErr w:type="gramStart"/>
      <w:r w:rsidR="000977DA">
        <w:rPr>
          <w:sz w:val="28"/>
          <w:szCs w:val="28"/>
        </w:rPr>
        <w:t>п</w:t>
      </w:r>
      <w:proofErr w:type="gramEnd"/>
      <w:r w:rsidR="000977DA">
        <w:rPr>
          <w:sz w:val="28"/>
          <w:szCs w:val="28"/>
        </w:rPr>
        <w:t>/о;</w:t>
      </w:r>
    </w:p>
    <w:p w:rsidR="008F1F9B" w:rsidRPr="00F5406C" w:rsidRDefault="008F1F9B">
      <w:pPr>
        <w:rPr>
          <w:sz w:val="28"/>
          <w:szCs w:val="28"/>
        </w:rPr>
        <w:sectPr w:rsidR="008F1F9B" w:rsidRPr="00F5406C" w:rsidSect="00F5406C">
          <w:pgSz w:w="11906" w:h="16838"/>
          <w:pgMar w:top="851" w:right="851" w:bottom="851" w:left="992" w:header="709" w:footer="709" w:gutter="0"/>
          <w:cols w:space="720"/>
        </w:sectPr>
      </w:pPr>
    </w:p>
    <w:p w:rsidR="00CE51FE" w:rsidRPr="00F5406C" w:rsidRDefault="00CE51FE" w:rsidP="00585540">
      <w:pPr>
        <w:jc w:val="center"/>
        <w:rPr>
          <w:sz w:val="28"/>
          <w:szCs w:val="28"/>
        </w:rPr>
      </w:pPr>
    </w:p>
    <w:sectPr w:rsidR="00CE51FE" w:rsidRPr="00F5406C" w:rsidSect="00F5406C">
      <w:pgSz w:w="11906" w:h="16838"/>
      <w:pgMar w:top="851" w:right="851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BC" w:rsidRDefault="00264ABC" w:rsidP="0040600F">
      <w:r>
        <w:separator/>
      </w:r>
    </w:p>
  </w:endnote>
  <w:endnote w:type="continuationSeparator" w:id="0">
    <w:p w:rsidR="00264ABC" w:rsidRDefault="00264ABC" w:rsidP="0040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61" w:rsidRDefault="00D56FB7">
    <w:pPr>
      <w:pStyle w:val="a6"/>
      <w:jc w:val="right"/>
    </w:pPr>
    <w:r>
      <w:fldChar w:fldCharType="begin"/>
    </w:r>
    <w:r w:rsidR="00253361">
      <w:instrText xml:space="preserve"> PAGE   \* MERGEFORMAT </w:instrText>
    </w:r>
    <w:r>
      <w:fldChar w:fldCharType="separate"/>
    </w:r>
    <w:r w:rsidR="006A02CF">
      <w:rPr>
        <w:noProof/>
      </w:rPr>
      <w:t>2</w:t>
    </w:r>
    <w:r>
      <w:rPr>
        <w:noProof/>
      </w:rPr>
      <w:fldChar w:fldCharType="end"/>
    </w:r>
  </w:p>
  <w:p w:rsidR="00253361" w:rsidRDefault="00253361" w:rsidP="00C222D7">
    <w:pPr>
      <w:pStyle w:val="a6"/>
      <w:tabs>
        <w:tab w:val="clear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61" w:rsidRDefault="00D56FB7" w:rsidP="00C222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5336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3361" w:rsidRDefault="00253361" w:rsidP="00C22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61" w:rsidRDefault="00D56FB7" w:rsidP="00C222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533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02CF">
      <w:rPr>
        <w:rStyle w:val="a3"/>
        <w:noProof/>
      </w:rPr>
      <w:t>13</w:t>
    </w:r>
    <w:r>
      <w:rPr>
        <w:rStyle w:val="a3"/>
      </w:rPr>
      <w:fldChar w:fldCharType="end"/>
    </w:r>
  </w:p>
  <w:p w:rsidR="00253361" w:rsidRDefault="00253361" w:rsidP="00C222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BC" w:rsidRDefault="00264ABC" w:rsidP="0040600F">
      <w:r>
        <w:separator/>
      </w:r>
    </w:p>
  </w:footnote>
  <w:footnote w:type="continuationSeparator" w:id="0">
    <w:p w:rsidR="00264ABC" w:rsidRDefault="00264ABC" w:rsidP="0040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4.4.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lvl>
    <w:lvl w:ilvl="2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F"/>
    <w:multiLevelType w:val="multilevel"/>
    <w:tmpl w:val="0000000F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13"/>
    <w:multiLevelType w:val="multilevel"/>
    <w:tmpl w:val="00000013"/>
    <w:name w:val="WW8Num23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A49497F"/>
    <w:multiLevelType w:val="hybridMultilevel"/>
    <w:tmpl w:val="A648A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DD5DB0"/>
    <w:multiLevelType w:val="multilevel"/>
    <w:tmpl w:val="847E4B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2AE507B"/>
    <w:multiLevelType w:val="hybridMultilevel"/>
    <w:tmpl w:val="E75C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D0837"/>
    <w:multiLevelType w:val="hybridMultilevel"/>
    <w:tmpl w:val="A2DC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E34"/>
    <w:multiLevelType w:val="hybridMultilevel"/>
    <w:tmpl w:val="E41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260C9"/>
    <w:multiLevelType w:val="hybridMultilevel"/>
    <w:tmpl w:val="9F284D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0F2243"/>
    <w:multiLevelType w:val="multilevel"/>
    <w:tmpl w:val="4FE46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1F942A78"/>
    <w:multiLevelType w:val="hybridMultilevel"/>
    <w:tmpl w:val="75A4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D0271"/>
    <w:multiLevelType w:val="hybridMultilevel"/>
    <w:tmpl w:val="8F6E1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10A8F"/>
    <w:multiLevelType w:val="hybridMultilevel"/>
    <w:tmpl w:val="70F6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B26ED"/>
    <w:multiLevelType w:val="hybridMultilevel"/>
    <w:tmpl w:val="070E15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D151A3A"/>
    <w:multiLevelType w:val="multilevel"/>
    <w:tmpl w:val="9DCA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3D524384"/>
    <w:multiLevelType w:val="multilevel"/>
    <w:tmpl w:val="9DCA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3F277FAF"/>
    <w:multiLevelType w:val="multilevel"/>
    <w:tmpl w:val="7D88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70FD2"/>
    <w:multiLevelType w:val="multilevel"/>
    <w:tmpl w:val="31DABE88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  <w:sz w:val="24"/>
        <w:szCs w:val="24"/>
        <w:lang w:val="en-US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459C321E"/>
    <w:multiLevelType w:val="hybridMultilevel"/>
    <w:tmpl w:val="DFE2A1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C07E6F"/>
    <w:multiLevelType w:val="hybridMultilevel"/>
    <w:tmpl w:val="2A0E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263DB"/>
    <w:multiLevelType w:val="hybridMultilevel"/>
    <w:tmpl w:val="D9E0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A6027"/>
    <w:multiLevelType w:val="hybridMultilevel"/>
    <w:tmpl w:val="F63057FE"/>
    <w:lvl w:ilvl="0" w:tplc="800A666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F0C4391"/>
    <w:multiLevelType w:val="hybridMultilevel"/>
    <w:tmpl w:val="275E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C5FDD"/>
    <w:multiLevelType w:val="hybridMultilevel"/>
    <w:tmpl w:val="E9C2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00685"/>
    <w:multiLevelType w:val="hybridMultilevel"/>
    <w:tmpl w:val="BBCAAA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3110899"/>
    <w:multiLevelType w:val="hybridMultilevel"/>
    <w:tmpl w:val="FC2CD3A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>
    <w:nsid w:val="58AC0845"/>
    <w:multiLevelType w:val="hybridMultilevel"/>
    <w:tmpl w:val="0426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E204B"/>
    <w:multiLevelType w:val="hybridMultilevel"/>
    <w:tmpl w:val="E9C2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4440"/>
    <w:multiLevelType w:val="multilevel"/>
    <w:tmpl w:val="D34EE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4705E50"/>
    <w:multiLevelType w:val="hybridMultilevel"/>
    <w:tmpl w:val="EE70DB9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5E24AEA"/>
    <w:multiLevelType w:val="hybridMultilevel"/>
    <w:tmpl w:val="4E00C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001B72"/>
    <w:multiLevelType w:val="hybridMultilevel"/>
    <w:tmpl w:val="295C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63F45"/>
    <w:multiLevelType w:val="hybridMultilevel"/>
    <w:tmpl w:val="7110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B0BD7"/>
    <w:multiLevelType w:val="hybridMultilevel"/>
    <w:tmpl w:val="941E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13DEC"/>
    <w:multiLevelType w:val="hybridMultilevel"/>
    <w:tmpl w:val="5CE40F2A"/>
    <w:lvl w:ilvl="0" w:tplc="1DA0D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3671B"/>
    <w:multiLevelType w:val="hybridMultilevel"/>
    <w:tmpl w:val="DE46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93B1A"/>
    <w:multiLevelType w:val="hybridMultilevel"/>
    <w:tmpl w:val="4E4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D2DFF"/>
    <w:multiLevelType w:val="hybridMultilevel"/>
    <w:tmpl w:val="B1DE2D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1"/>
  </w:num>
  <w:num w:numId="4">
    <w:abstractNumId w:val="6"/>
  </w:num>
  <w:num w:numId="5">
    <w:abstractNumId w:val="33"/>
  </w:num>
  <w:num w:numId="6">
    <w:abstractNumId w:val="26"/>
  </w:num>
  <w:num w:numId="7">
    <w:abstractNumId w:val="16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9"/>
  </w:num>
  <w:num w:numId="16">
    <w:abstractNumId w:val="13"/>
  </w:num>
  <w:num w:numId="17">
    <w:abstractNumId w:val="20"/>
  </w:num>
  <w:num w:numId="18">
    <w:abstractNumId w:val="10"/>
  </w:num>
  <w:num w:numId="19">
    <w:abstractNumId w:val="39"/>
  </w:num>
  <w:num w:numId="20">
    <w:abstractNumId w:val="28"/>
  </w:num>
  <w:num w:numId="21">
    <w:abstractNumId w:val="21"/>
  </w:num>
  <w:num w:numId="22">
    <w:abstractNumId w:val="37"/>
  </w:num>
  <w:num w:numId="23">
    <w:abstractNumId w:val="14"/>
  </w:num>
  <w:num w:numId="24">
    <w:abstractNumId w:val="36"/>
  </w:num>
  <w:num w:numId="25">
    <w:abstractNumId w:val="22"/>
  </w:num>
  <w:num w:numId="26">
    <w:abstractNumId w:val="25"/>
  </w:num>
  <w:num w:numId="27">
    <w:abstractNumId w:val="29"/>
  </w:num>
  <w:num w:numId="28">
    <w:abstractNumId w:val="7"/>
  </w:num>
  <w:num w:numId="29">
    <w:abstractNumId w:val="31"/>
  </w:num>
  <w:num w:numId="30">
    <w:abstractNumId w:val="24"/>
  </w:num>
  <w:num w:numId="31">
    <w:abstractNumId w:val="12"/>
  </w:num>
  <w:num w:numId="32">
    <w:abstractNumId w:val="35"/>
  </w:num>
  <w:num w:numId="33">
    <w:abstractNumId w:val="34"/>
  </w:num>
  <w:num w:numId="34">
    <w:abstractNumId w:val="23"/>
  </w:num>
  <w:num w:numId="35">
    <w:abstractNumId w:val="32"/>
  </w:num>
  <w:num w:numId="36">
    <w:abstractNumId w:val="5"/>
  </w:num>
  <w:num w:numId="37">
    <w:abstractNumId w:val="27"/>
  </w:num>
  <w:num w:numId="38">
    <w:abstractNumId w:val="18"/>
  </w:num>
  <w:num w:numId="39">
    <w:abstractNumId w:val="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5F"/>
    <w:rsid w:val="000044C7"/>
    <w:rsid w:val="0001348A"/>
    <w:rsid w:val="000331E3"/>
    <w:rsid w:val="00055C71"/>
    <w:rsid w:val="00057E4F"/>
    <w:rsid w:val="000977DA"/>
    <w:rsid w:val="000A0E41"/>
    <w:rsid w:val="000B0FA6"/>
    <w:rsid w:val="000E045B"/>
    <w:rsid w:val="000F6307"/>
    <w:rsid w:val="000F7601"/>
    <w:rsid w:val="00106290"/>
    <w:rsid w:val="0011275F"/>
    <w:rsid w:val="00113659"/>
    <w:rsid w:val="00117FAC"/>
    <w:rsid w:val="001308D1"/>
    <w:rsid w:val="00146223"/>
    <w:rsid w:val="00165154"/>
    <w:rsid w:val="00165C9D"/>
    <w:rsid w:val="00166DC2"/>
    <w:rsid w:val="00186AF4"/>
    <w:rsid w:val="001A0A1C"/>
    <w:rsid w:val="001A2213"/>
    <w:rsid w:val="001A3481"/>
    <w:rsid w:val="001F6451"/>
    <w:rsid w:val="001F7E5A"/>
    <w:rsid w:val="0020608C"/>
    <w:rsid w:val="002320CE"/>
    <w:rsid w:val="00237387"/>
    <w:rsid w:val="00240234"/>
    <w:rsid w:val="00253361"/>
    <w:rsid w:val="0025485E"/>
    <w:rsid w:val="00260AFB"/>
    <w:rsid w:val="00264ABC"/>
    <w:rsid w:val="00290BEF"/>
    <w:rsid w:val="00294B3A"/>
    <w:rsid w:val="002978B3"/>
    <w:rsid w:val="002B1C65"/>
    <w:rsid w:val="002B3E96"/>
    <w:rsid w:val="002C70D2"/>
    <w:rsid w:val="00322C07"/>
    <w:rsid w:val="00337420"/>
    <w:rsid w:val="00337CDB"/>
    <w:rsid w:val="00340979"/>
    <w:rsid w:val="003453C7"/>
    <w:rsid w:val="003515E7"/>
    <w:rsid w:val="003942CC"/>
    <w:rsid w:val="003A7478"/>
    <w:rsid w:val="003B0A0D"/>
    <w:rsid w:val="003B1410"/>
    <w:rsid w:val="003B2749"/>
    <w:rsid w:val="003B4B5D"/>
    <w:rsid w:val="003C6E1C"/>
    <w:rsid w:val="003C7098"/>
    <w:rsid w:val="003C71C9"/>
    <w:rsid w:val="003D41FB"/>
    <w:rsid w:val="0040600F"/>
    <w:rsid w:val="00406019"/>
    <w:rsid w:val="00414FFF"/>
    <w:rsid w:val="00421C53"/>
    <w:rsid w:val="004234B3"/>
    <w:rsid w:val="00450BFB"/>
    <w:rsid w:val="0045194E"/>
    <w:rsid w:val="00452075"/>
    <w:rsid w:val="00452C0B"/>
    <w:rsid w:val="00461D8E"/>
    <w:rsid w:val="004943C9"/>
    <w:rsid w:val="00494A42"/>
    <w:rsid w:val="004A436A"/>
    <w:rsid w:val="004A77F2"/>
    <w:rsid w:val="004C0A75"/>
    <w:rsid w:val="004C1AE4"/>
    <w:rsid w:val="004E570D"/>
    <w:rsid w:val="00500314"/>
    <w:rsid w:val="005336BB"/>
    <w:rsid w:val="00567805"/>
    <w:rsid w:val="00585540"/>
    <w:rsid w:val="005A7FB7"/>
    <w:rsid w:val="005B661C"/>
    <w:rsid w:val="005E0E44"/>
    <w:rsid w:val="005F11E1"/>
    <w:rsid w:val="005F3106"/>
    <w:rsid w:val="005F4757"/>
    <w:rsid w:val="00606B6A"/>
    <w:rsid w:val="00611F07"/>
    <w:rsid w:val="00624B7B"/>
    <w:rsid w:val="00634708"/>
    <w:rsid w:val="006372CC"/>
    <w:rsid w:val="00683DFC"/>
    <w:rsid w:val="00692825"/>
    <w:rsid w:val="006A02CF"/>
    <w:rsid w:val="006A1D7A"/>
    <w:rsid w:val="006C359C"/>
    <w:rsid w:val="006E0CD1"/>
    <w:rsid w:val="0078792F"/>
    <w:rsid w:val="007A3C00"/>
    <w:rsid w:val="007C3C91"/>
    <w:rsid w:val="007E5D91"/>
    <w:rsid w:val="007E6404"/>
    <w:rsid w:val="007F6D69"/>
    <w:rsid w:val="00815BD8"/>
    <w:rsid w:val="00835C5E"/>
    <w:rsid w:val="0084671C"/>
    <w:rsid w:val="00852384"/>
    <w:rsid w:val="00854700"/>
    <w:rsid w:val="00867ECE"/>
    <w:rsid w:val="0087172F"/>
    <w:rsid w:val="00894F2C"/>
    <w:rsid w:val="008C2C67"/>
    <w:rsid w:val="008C7E2E"/>
    <w:rsid w:val="008D7810"/>
    <w:rsid w:val="008F1F9B"/>
    <w:rsid w:val="008F6D26"/>
    <w:rsid w:val="00904D27"/>
    <w:rsid w:val="009225F6"/>
    <w:rsid w:val="00933062"/>
    <w:rsid w:val="009363D1"/>
    <w:rsid w:val="00940016"/>
    <w:rsid w:val="00942607"/>
    <w:rsid w:val="0095064F"/>
    <w:rsid w:val="0095406D"/>
    <w:rsid w:val="009662C0"/>
    <w:rsid w:val="009700E8"/>
    <w:rsid w:val="009770F8"/>
    <w:rsid w:val="00995CC5"/>
    <w:rsid w:val="00997E4C"/>
    <w:rsid w:val="009A238B"/>
    <w:rsid w:val="009B0D3A"/>
    <w:rsid w:val="009C01E3"/>
    <w:rsid w:val="009C429B"/>
    <w:rsid w:val="009C57E0"/>
    <w:rsid w:val="009E4E54"/>
    <w:rsid w:val="009E6DB2"/>
    <w:rsid w:val="00A06D18"/>
    <w:rsid w:val="00A30680"/>
    <w:rsid w:val="00A75E67"/>
    <w:rsid w:val="00A90CDE"/>
    <w:rsid w:val="00A9247E"/>
    <w:rsid w:val="00A9261A"/>
    <w:rsid w:val="00AD684E"/>
    <w:rsid w:val="00AE5186"/>
    <w:rsid w:val="00AF02D6"/>
    <w:rsid w:val="00AF147E"/>
    <w:rsid w:val="00B4069A"/>
    <w:rsid w:val="00B50A79"/>
    <w:rsid w:val="00BD1A8C"/>
    <w:rsid w:val="00BE5EB4"/>
    <w:rsid w:val="00BE7A52"/>
    <w:rsid w:val="00BE7CA7"/>
    <w:rsid w:val="00BF0B54"/>
    <w:rsid w:val="00BF1261"/>
    <w:rsid w:val="00BF6540"/>
    <w:rsid w:val="00BF6D78"/>
    <w:rsid w:val="00C222D7"/>
    <w:rsid w:val="00C4028D"/>
    <w:rsid w:val="00C62AC3"/>
    <w:rsid w:val="00C82DBA"/>
    <w:rsid w:val="00C86104"/>
    <w:rsid w:val="00C96E45"/>
    <w:rsid w:val="00CB4C7C"/>
    <w:rsid w:val="00CC09DF"/>
    <w:rsid w:val="00CC2C8E"/>
    <w:rsid w:val="00CE51FE"/>
    <w:rsid w:val="00D2596D"/>
    <w:rsid w:val="00D31513"/>
    <w:rsid w:val="00D37AB9"/>
    <w:rsid w:val="00D420A0"/>
    <w:rsid w:val="00D45380"/>
    <w:rsid w:val="00D56FB7"/>
    <w:rsid w:val="00D6129A"/>
    <w:rsid w:val="00D6671B"/>
    <w:rsid w:val="00D71F97"/>
    <w:rsid w:val="00D813B3"/>
    <w:rsid w:val="00D931CB"/>
    <w:rsid w:val="00DD1592"/>
    <w:rsid w:val="00DF7CF1"/>
    <w:rsid w:val="00E01761"/>
    <w:rsid w:val="00E0594E"/>
    <w:rsid w:val="00E1314C"/>
    <w:rsid w:val="00E27B25"/>
    <w:rsid w:val="00E424C9"/>
    <w:rsid w:val="00E436EC"/>
    <w:rsid w:val="00E915F0"/>
    <w:rsid w:val="00ED69F3"/>
    <w:rsid w:val="00EE3974"/>
    <w:rsid w:val="00EF0087"/>
    <w:rsid w:val="00EF6A2A"/>
    <w:rsid w:val="00F16AD9"/>
    <w:rsid w:val="00F5406C"/>
    <w:rsid w:val="00F72984"/>
    <w:rsid w:val="00F821B1"/>
    <w:rsid w:val="00FA1972"/>
    <w:rsid w:val="00FA3021"/>
    <w:rsid w:val="00FB3C4F"/>
    <w:rsid w:val="00FC3917"/>
    <w:rsid w:val="00FD36EF"/>
    <w:rsid w:val="00FE5695"/>
    <w:rsid w:val="00FF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1275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1275F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page number"/>
    <w:basedOn w:val="a0"/>
    <w:rsid w:val="0011275F"/>
  </w:style>
  <w:style w:type="paragraph" w:styleId="a4">
    <w:name w:val="Body Text"/>
    <w:basedOn w:val="a"/>
    <w:link w:val="11"/>
    <w:rsid w:val="0011275F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12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1275F"/>
    <w:pPr>
      <w:spacing w:before="100" w:beforeAutospacing="1" w:after="100" w:afterAutospacing="1"/>
    </w:pPr>
  </w:style>
  <w:style w:type="paragraph" w:styleId="21">
    <w:name w:val="List 2"/>
    <w:basedOn w:val="a"/>
    <w:rsid w:val="0011275F"/>
    <w:pPr>
      <w:ind w:left="566" w:hanging="283"/>
    </w:pPr>
  </w:style>
  <w:style w:type="paragraph" w:styleId="a9">
    <w:name w:val="Body Text Indent"/>
    <w:aliases w:val="текст,Основной текст 1,Основной текст 1 Знак Знак Знак"/>
    <w:basedOn w:val="a"/>
    <w:link w:val="aa"/>
    <w:rsid w:val="0011275F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9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127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11275F"/>
    <w:pPr>
      <w:ind w:firstLine="709"/>
      <w:jc w:val="both"/>
    </w:pPr>
    <w:rPr>
      <w:rFonts w:cs="Courier New"/>
      <w:lang w:eastAsia="ar-SA"/>
    </w:rPr>
  </w:style>
  <w:style w:type="character" w:customStyle="1" w:styleId="2100">
    <w:name w:val="Основной текст (2) + 10"/>
    <w:aliases w:val="5 pt,Полужирный"/>
    <w:basedOn w:val="a0"/>
    <w:rsid w:val="001127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1">
    <w:name w:val="Основной текст (2) + Полужирный1"/>
    <w:basedOn w:val="a0"/>
    <w:rsid w:val="00112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4">
    <w:name w:val="Основной текст (2)4"/>
    <w:basedOn w:val="a0"/>
    <w:rsid w:val="00112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212">
    <w:name w:val="Основной текст (2)1"/>
    <w:basedOn w:val="a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eastAsia="Arial Unicode MS"/>
      <w:sz w:val="20"/>
      <w:szCs w:val="20"/>
    </w:rPr>
  </w:style>
  <w:style w:type="paragraph" w:customStyle="1" w:styleId="41">
    <w:name w:val="Основной текст (4)1"/>
    <w:basedOn w:val="a"/>
    <w:rsid w:val="0011275F"/>
    <w:pPr>
      <w:widowControl w:val="0"/>
      <w:shd w:val="clear" w:color="auto" w:fill="FFFFFF"/>
      <w:spacing w:before="480" w:after="120" w:line="240" w:lineRule="atLeast"/>
      <w:ind w:hanging="1460"/>
      <w:jc w:val="both"/>
    </w:pPr>
    <w:rPr>
      <w:rFonts w:eastAsia="Arial Unicode MS"/>
      <w:b/>
      <w:bCs/>
      <w:sz w:val="20"/>
      <w:szCs w:val="20"/>
    </w:rPr>
  </w:style>
  <w:style w:type="character" w:customStyle="1" w:styleId="22">
    <w:name w:val="Основной текст (2)_"/>
    <w:basedOn w:val="a0"/>
    <w:link w:val="23"/>
    <w:rsid w:val="0011275F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275F"/>
    <w:pPr>
      <w:widowControl w:val="0"/>
      <w:shd w:val="clear" w:color="auto" w:fill="FFFFFF"/>
      <w:spacing w:after="240" w:line="0" w:lineRule="atLeas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3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7A3C00"/>
    <w:rPr>
      <w:b/>
      <w:bCs/>
    </w:rPr>
  </w:style>
  <w:style w:type="character" w:customStyle="1" w:styleId="apple-converted-space">
    <w:name w:val="apple-converted-space"/>
    <w:basedOn w:val="a0"/>
    <w:rsid w:val="007A3C00"/>
  </w:style>
  <w:style w:type="table" w:styleId="ad">
    <w:name w:val="Table Grid"/>
    <w:basedOn w:val="a1"/>
    <w:uiPriority w:val="59"/>
    <w:rsid w:val="0081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CB4C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4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4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1275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1275F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page number"/>
    <w:basedOn w:val="a0"/>
    <w:rsid w:val="0011275F"/>
  </w:style>
  <w:style w:type="paragraph" w:styleId="a4">
    <w:name w:val="Body Text"/>
    <w:basedOn w:val="a"/>
    <w:link w:val="11"/>
    <w:rsid w:val="0011275F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12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1275F"/>
    <w:pPr>
      <w:spacing w:before="100" w:beforeAutospacing="1" w:after="100" w:afterAutospacing="1"/>
    </w:pPr>
  </w:style>
  <w:style w:type="paragraph" w:styleId="21">
    <w:name w:val="List 2"/>
    <w:basedOn w:val="a"/>
    <w:rsid w:val="0011275F"/>
    <w:pPr>
      <w:ind w:left="566" w:hanging="283"/>
    </w:pPr>
  </w:style>
  <w:style w:type="paragraph" w:styleId="a9">
    <w:name w:val="Body Text Indent"/>
    <w:aliases w:val="текст,Основной текст 1,Основной текст 1 Знак Знак Знак"/>
    <w:basedOn w:val="a"/>
    <w:link w:val="aa"/>
    <w:rsid w:val="0011275F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9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127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11275F"/>
    <w:pPr>
      <w:ind w:firstLine="709"/>
      <w:jc w:val="both"/>
    </w:pPr>
    <w:rPr>
      <w:rFonts w:cs="Courier New"/>
      <w:lang w:eastAsia="ar-SA"/>
    </w:rPr>
  </w:style>
  <w:style w:type="character" w:customStyle="1" w:styleId="2100">
    <w:name w:val="Основной текст (2) + 10"/>
    <w:aliases w:val="5 pt,Полужирный"/>
    <w:basedOn w:val="a0"/>
    <w:rsid w:val="001127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1">
    <w:name w:val="Основной текст (2) + Полужирный1"/>
    <w:basedOn w:val="a0"/>
    <w:rsid w:val="00112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4">
    <w:name w:val="Основной текст (2)4"/>
    <w:basedOn w:val="a0"/>
    <w:rsid w:val="00112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212">
    <w:name w:val="Основной текст (2)1"/>
    <w:basedOn w:val="a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eastAsia="Arial Unicode MS"/>
      <w:sz w:val="20"/>
      <w:szCs w:val="20"/>
    </w:rPr>
  </w:style>
  <w:style w:type="paragraph" w:customStyle="1" w:styleId="41">
    <w:name w:val="Основной текст (4)1"/>
    <w:basedOn w:val="a"/>
    <w:rsid w:val="0011275F"/>
    <w:pPr>
      <w:widowControl w:val="0"/>
      <w:shd w:val="clear" w:color="auto" w:fill="FFFFFF"/>
      <w:spacing w:before="480" w:after="120" w:line="240" w:lineRule="atLeast"/>
      <w:ind w:hanging="1460"/>
      <w:jc w:val="both"/>
    </w:pPr>
    <w:rPr>
      <w:rFonts w:eastAsia="Arial Unicode MS"/>
      <w:b/>
      <w:bCs/>
      <w:sz w:val="20"/>
      <w:szCs w:val="20"/>
    </w:rPr>
  </w:style>
  <w:style w:type="character" w:customStyle="1" w:styleId="22">
    <w:name w:val="Основной текст (2)_"/>
    <w:basedOn w:val="a0"/>
    <w:link w:val="23"/>
    <w:rsid w:val="0011275F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275F"/>
    <w:pPr>
      <w:widowControl w:val="0"/>
      <w:shd w:val="clear" w:color="auto" w:fill="FFFFFF"/>
      <w:spacing w:after="240" w:line="0" w:lineRule="atLeas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3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7A3C00"/>
    <w:rPr>
      <w:b/>
      <w:bCs/>
    </w:rPr>
  </w:style>
  <w:style w:type="character" w:customStyle="1" w:styleId="apple-converted-space">
    <w:name w:val="apple-converted-space"/>
    <w:basedOn w:val="a0"/>
    <w:rsid w:val="007A3C00"/>
  </w:style>
  <w:style w:type="table" w:styleId="ad">
    <w:name w:val="Table Grid"/>
    <w:basedOn w:val="a1"/>
    <w:uiPriority w:val="59"/>
    <w:rsid w:val="0081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CB4C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4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4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dekabrmz_2012_g_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A26C-FF46-4C14-A731-EA832C86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Metodist</cp:lastModifiedBy>
  <cp:revision>2</cp:revision>
  <cp:lastPrinted>2017-01-16T07:53:00Z</cp:lastPrinted>
  <dcterms:created xsi:type="dcterms:W3CDTF">2018-10-31T10:37:00Z</dcterms:created>
  <dcterms:modified xsi:type="dcterms:W3CDTF">2018-10-31T10:37:00Z</dcterms:modified>
</cp:coreProperties>
</file>