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5F" w:rsidRPr="00414FFF" w:rsidRDefault="0011275F" w:rsidP="0011275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sz w:val="28"/>
          <w:szCs w:val="28"/>
        </w:rPr>
        <w:t>ГОСУДАРСТВЕННОЕ</w:t>
      </w:r>
      <w:r w:rsidRPr="00414FFF">
        <w:rPr>
          <w:b/>
          <w:bCs/>
          <w:sz w:val="28"/>
          <w:szCs w:val="28"/>
        </w:rPr>
        <w:t xml:space="preserve"> БЮДЖЕТНОЕ ПРОФЕССИОНАЛЬНОЕ ОБРАЗОВАТЕЛЬНОЕ УЧРЕЖДЕНИЕ МОСКОВСКОЙ ОБЛАСТИ </w:t>
      </w:r>
    </w:p>
    <w:p w:rsidR="0011275F" w:rsidRPr="00414FFF" w:rsidRDefault="0011275F" w:rsidP="0011275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«КОЛЛЕДЖ «КОЛОМНА»</w:t>
      </w:r>
    </w:p>
    <w:p w:rsidR="00692825" w:rsidRPr="00414FFF" w:rsidRDefault="00692825" w:rsidP="0011275F">
      <w:pPr>
        <w:widowControl w:val="0"/>
        <w:autoSpaceDE w:val="0"/>
        <w:jc w:val="center"/>
        <w:rPr>
          <w:b/>
          <w:sz w:val="28"/>
          <w:szCs w:val="28"/>
        </w:rPr>
      </w:pPr>
    </w:p>
    <w:p w:rsidR="0011275F" w:rsidRPr="00414FFF" w:rsidRDefault="00692825" w:rsidP="00692825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СТРУКТУРНОЕ ПОДРАЗДЕЛЕНИЕ № 2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692825" w:rsidP="00692825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11275F" w:rsidRPr="00414FFF">
        <w:rPr>
          <w:b/>
          <w:bCs/>
          <w:sz w:val="28"/>
          <w:szCs w:val="28"/>
        </w:rPr>
        <w:t>УТВЕРЖДАЮ</w:t>
      </w:r>
      <w:r w:rsidR="0011275F" w:rsidRPr="00414FFF">
        <w:rPr>
          <w:b/>
          <w:bCs/>
          <w:sz w:val="28"/>
          <w:szCs w:val="28"/>
        </w:rPr>
        <w:br/>
      </w:r>
      <w:r w:rsidRPr="00414FFF">
        <w:rPr>
          <w:b/>
          <w:bCs/>
          <w:sz w:val="28"/>
          <w:szCs w:val="28"/>
        </w:rPr>
        <w:t xml:space="preserve">                                                                  </w:t>
      </w:r>
      <w:r w:rsidR="00904D27">
        <w:rPr>
          <w:b/>
          <w:bCs/>
          <w:sz w:val="28"/>
          <w:szCs w:val="28"/>
        </w:rPr>
        <w:t xml:space="preserve">               </w:t>
      </w:r>
      <w:r w:rsidRPr="00414FFF">
        <w:rPr>
          <w:b/>
          <w:bCs/>
          <w:sz w:val="28"/>
          <w:szCs w:val="28"/>
        </w:rPr>
        <w:t xml:space="preserve"> </w:t>
      </w:r>
      <w:r w:rsidR="0011275F" w:rsidRPr="00414FFF">
        <w:rPr>
          <w:b/>
          <w:bCs/>
          <w:sz w:val="28"/>
          <w:szCs w:val="28"/>
        </w:rPr>
        <w:t>Директор ГБПОУ МО</w:t>
      </w:r>
      <w:r w:rsidR="0011275F" w:rsidRPr="00414FFF">
        <w:rPr>
          <w:b/>
          <w:bCs/>
          <w:sz w:val="28"/>
          <w:szCs w:val="28"/>
        </w:rPr>
        <w:br/>
      </w:r>
      <w:r w:rsidRPr="00414FFF">
        <w:rPr>
          <w:b/>
          <w:bCs/>
          <w:sz w:val="28"/>
          <w:szCs w:val="28"/>
        </w:rPr>
        <w:t xml:space="preserve">                                  </w:t>
      </w:r>
      <w:r w:rsidR="00904D27">
        <w:rPr>
          <w:b/>
          <w:bCs/>
          <w:sz w:val="28"/>
          <w:szCs w:val="28"/>
        </w:rPr>
        <w:t xml:space="preserve">                                            </w:t>
      </w:r>
      <w:r w:rsidR="0011275F" w:rsidRPr="00414FFF">
        <w:rPr>
          <w:b/>
          <w:bCs/>
          <w:sz w:val="28"/>
          <w:szCs w:val="28"/>
        </w:rPr>
        <w:t>«Колледж «Коломна»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  <w:r w:rsidRPr="00414FFF">
        <w:rPr>
          <w:sz w:val="28"/>
          <w:szCs w:val="28"/>
        </w:rPr>
        <w:t xml:space="preserve">                                                              </w:t>
      </w:r>
      <w:r w:rsidR="00904D27">
        <w:rPr>
          <w:sz w:val="28"/>
          <w:szCs w:val="28"/>
        </w:rPr>
        <w:t xml:space="preserve">                  </w:t>
      </w:r>
      <w:r w:rsidRPr="00414FFF">
        <w:rPr>
          <w:sz w:val="28"/>
          <w:szCs w:val="28"/>
        </w:rPr>
        <w:t xml:space="preserve">_______ /М.А. </w:t>
      </w:r>
      <w:proofErr w:type="spellStart"/>
      <w:r w:rsidRPr="00414FFF">
        <w:rPr>
          <w:sz w:val="28"/>
          <w:szCs w:val="28"/>
        </w:rPr>
        <w:t>Ширкалин</w:t>
      </w:r>
      <w:proofErr w:type="spellEnd"/>
      <w:r w:rsidRPr="00414FFF">
        <w:rPr>
          <w:sz w:val="28"/>
          <w:szCs w:val="28"/>
        </w:rPr>
        <w:t>/</w:t>
      </w:r>
      <w:r w:rsidRPr="00414FFF">
        <w:rPr>
          <w:sz w:val="28"/>
          <w:szCs w:val="28"/>
        </w:rPr>
        <w:br/>
        <w:t xml:space="preserve">                                                              </w:t>
      </w:r>
      <w:r w:rsidR="00904D27">
        <w:rPr>
          <w:sz w:val="28"/>
          <w:szCs w:val="28"/>
        </w:rPr>
        <w:t xml:space="preserve">                    «_____»_____________                       </w:t>
      </w: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692825" w:rsidP="0011275F">
      <w:pPr>
        <w:widowControl w:val="0"/>
        <w:tabs>
          <w:tab w:val="left" w:pos="8789"/>
        </w:tabs>
        <w:overflowPunct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ОСНОВНАЯ ПРОГРАММА</w:t>
      </w:r>
      <w:r w:rsidRPr="00414FFF">
        <w:rPr>
          <w:sz w:val="28"/>
          <w:szCs w:val="28"/>
        </w:rPr>
        <w:t xml:space="preserve"> </w:t>
      </w:r>
      <w:r w:rsidRPr="00414FFF">
        <w:rPr>
          <w:b/>
          <w:bCs/>
          <w:sz w:val="28"/>
          <w:szCs w:val="28"/>
        </w:rPr>
        <w:t xml:space="preserve">ПРОФЕССИОНАЛЬНОГО ОБУЧЕНИЯ </w:t>
      </w:r>
    </w:p>
    <w:p w:rsidR="0011275F" w:rsidRPr="00414FFF" w:rsidRDefault="00692825" w:rsidP="0011275F">
      <w:pPr>
        <w:widowControl w:val="0"/>
        <w:tabs>
          <w:tab w:val="left" w:pos="8789"/>
        </w:tabs>
        <w:overflowPunct w:val="0"/>
        <w:autoSpaceDE w:val="0"/>
        <w:jc w:val="center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РАБОЧИХ ИЗ ЧИСЛА ЛИЦ С ОГРАНИЧЕННЫМИ ВОЗМОЖНОСТЯМИ ЗДОРОВЬЯ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vertAlign w:val="superscript"/>
        </w:rPr>
      </w:pPr>
      <w:r w:rsidRPr="00414FFF">
        <w:rPr>
          <w:b/>
          <w:caps/>
          <w:sz w:val="28"/>
          <w:szCs w:val="28"/>
          <w:vertAlign w:val="superscript"/>
        </w:rPr>
        <w:tab/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vertAlign w:val="superscript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414FFF">
        <w:rPr>
          <w:sz w:val="28"/>
          <w:szCs w:val="28"/>
          <w:u w:val="single"/>
        </w:rPr>
        <w:t xml:space="preserve">по профессии   </w:t>
      </w:r>
      <w:r w:rsidR="00692825" w:rsidRPr="00651B7A">
        <w:rPr>
          <w:sz w:val="28"/>
          <w:szCs w:val="28"/>
          <w:u w:val="single"/>
        </w:rPr>
        <w:t>1888</w:t>
      </w:r>
      <w:r w:rsidRPr="00651B7A">
        <w:rPr>
          <w:sz w:val="28"/>
          <w:szCs w:val="28"/>
          <w:u w:val="single"/>
        </w:rPr>
        <w:t>0</w:t>
      </w:r>
      <w:r w:rsidR="00692825" w:rsidRPr="00651B7A">
        <w:rPr>
          <w:sz w:val="28"/>
          <w:szCs w:val="28"/>
          <w:u w:val="single"/>
        </w:rPr>
        <w:t xml:space="preserve">  </w:t>
      </w:r>
      <w:r w:rsidRPr="00651B7A">
        <w:rPr>
          <w:sz w:val="28"/>
          <w:szCs w:val="28"/>
          <w:u w:val="single"/>
        </w:rPr>
        <w:t xml:space="preserve"> </w:t>
      </w:r>
      <w:r w:rsidR="00692825" w:rsidRPr="00651B7A">
        <w:rPr>
          <w:sz w:val="28"/>
          <w:szCs w:val="28"/>
          <w:u w:val="single"/>
        </w:rPr>
        <w:t>Столяр строительный</w:t>
      </w:r>
      <w:r w:rsidRPr="00414FFF">
        <w:rPr>
          <w:sz w:val="28"/>
          <w:szCs w:val="28"/>
          <w:u w:val="single"/>
        </w:rPr>
        <w:t xml:space="preserve"> 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Наименование квалификации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C62AC3" w:rsidP="0011275F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 w:rsidRPr="00651B7A">
        <w:rPr>
          <w:b/>
          <w:sz w:val="28"/>
          <w:szCs w:val="28"/>
          <w:u w:val="single"/>
        </w:rPr>
        <w:t>СТОЛЯР СТРОИТЕЛЬНЫЙ</w:t>
      </w: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Форма обучения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 w:rsidRPr="00414FFF">
        <w:rPr>
          <w:b/>
          <w:sz w:val="28"/>
          <w:szCs w:val="28"/>
          <w:u w:val="single"/>
        </w:rPr>
        <w:t>очная</w:t>
      </w: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904D27" w:rsidP="00904D2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1275F" w:rsidRPr="00414FFF">
        <w:rPr>
          <w:sz w:val="28"/>
          <w:szCs w:val="28"/>
        </w:rPr>
        <w:t xml:space="preserve"> </w:t>
      </w:r>
      <w:r w:rsidR="00692825" w:rsidRPr="00414FFF">
        <w:rPr>
          <w:sz w:val="28"/>
          <w:szCs w:val="28"/>
        </w:rPr>
        <w:t>Коломна</w:t>
      </w:r>
      <w:r w:rsidR="00852384">
        <w:rPr>
          <w:sz w:val="28"/>
          <w:szCs w:val="28"/>
        </w:rPr>
        <w:t>, 2017</w:t>
      </w:r>
      <w:r w:rsidR="0011275F" w:rsidRPr="00414FFF">
        <w:rPr>
          <w:sz w:val="28"/>
          <w:szCs w:val="28"/>
        </w:rPr>
        <w:t xml:space="preserve"> г.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rPr>
          <w:sz w:val="28"/>
          <w:szCs w:val="28"/>
        </w:rPr>
        <w:sectPr w:rsidR="0011275F" w:rsidRPr="00414FFF">
          <w:pgSz w:w="11906" w:h="16838"/>
          <w:pgMar w:top="1125" w:right="1560" w:bottom="459" w:left="1560" w:header="720" w:footer="720" w:gutter="0"/>
          <w:cols w:space="720"/>
          <w:docGrid w:linePitch="360"/>
        </w:sectPr>
      </w:pP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  <w:lang w:val="en-US"/>
        </w:rPr>
      </w:pPr>
      <w:bookmarkStart w:id="0" w:name="page11"/>
      <w:bookmarkEnd w:id="0"/>
      <w:r w:rsidRPr="00414FFF">
        <w:rPr>
          <w:b/>
          <w:bCs/>
          <w:sz w:val="28"/>
          <w:szCs w:val="28"/>
          <w:lang w:val="en-US"/>
        </w:rPr>
        <w:lastRenderedPageBreak/>
        <w:t>СОДЕРЖАНИЕ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  <w:lang w:val="en-US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proofErr w:type="spellStart"/>
      <w:r w:rsidRPr="00414FFF">
        <w:rPr>
          <w:b/>
          <w:bCs/>
          <w:sz w:val="28"/>
          <w:szCs w:val="28"/>
          <w:lang w:val="en-US"/>
        </w:rPr>
        <w:t>Общие</w:t>
      </w:r>
      <w:proofErr w:type="spellEnd"/>
      <w:r w:rsidRPr="00414FFF">
        <w:rPr>
          <w:b/>
          <w:bCs/>
          <w:sz w:val="28"/>
          <w:szCs w:val="28"/>
        </w:rPr>
        <w:t xml:space="preserve"> </w:t>
      </w:r>
      <w:proofErr w:type="spellStart"/>
      <w:r w:rsidRPr="00414FFF">
        <w:rPr>
          <w:b/>
          <w:bCs/>
          <w:sz w:val="28"/>
          <w:szCs w:val="28"/>
          <w:lang w:val="en-US"/>
        </w:rPr>
        <w:t>положения</w:t>
      </w:r>
      <w:proofErr w:type="spellEnd"/>
    </w:p>
    <w:p w:rsidR="0011275F" w:rsidRPr="00414FFF" w:rsidRDefault="0011275F" w:rsidP="0011275F">
      <w:pPr>
        <w:widowControl w:val="0"/>
        <w:numPr>
          <w:ilvl w:val="2"/>
          <w:numId w:val="10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Нормативно-правовые основы разработки программы</w:t>
      </w:r>
    </w:p>
    <w:p w:rsidR="0011275F" w:rsidRPr="00414FFF" w:rsidRDefault="0011275F" w:rsidP="0011275F">
      <w:pPr>
        <w:widowControl w:val="0"/>
        <w:numPr>
          <w:ilvl w:val="2"/>
          <w:numId w:val="10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Нормативный срок освоения программы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283" w:hanging="283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</w:t>
      </w:r>
    </w:p>
    <w:p w:rsidR="0011275F" w:rsidRPr="00414FFF" w:rsidRDefault="0011275F" w:rsidP="0011275F">
      <w:pPr>
        <w:widowControl w:val="0"/>
        <w:numPr>
          <w:ilvl w:val="2"/>
          <w:numId w:val="11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Область и объекты профессиональной деятельности</w:t>
      </w:r>
    </w:p>
    <w:p w:rsidR="0011275F" w:rsidRPr="00414FFF" w:rsidRDefault="0011275F" w:rsidP="0011275F">
      <w:pPr>
        <w:widowControl w:val="0"/>
        <w:numPr>
          <w:ilvl w:val="2"/>
          <w:numId w:val="11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Требования к знаниям, умениям и практическому опыту выпускника</w:t>
      </w:r>
    </w:p>
    <w:p w:rsidR="0011275F" w:rsidRPr="00414FFF" w:rsidRDefault="0011275F" w:rsidP="0011275F">
      <w:pPr>
        <w:widowControl w:val="0"/>
        <w:tabs>
          <w:tab w:val="left" w:pos="1134"/>
        </w:tabs>
        <w:suppressAutoHyphens/>
        <w:overflowPunct w:val="0"/>
        <w:autoSpaceDE w:val="0"/>
        <w:ind w:left="567"/>
        <w:jc w:val="both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Документы, определяющие содержание и организацию образовательного процесса </w:t>
      </w:r>
    </w:p>
    <w:p w:rsidR="0011275F" w:rsidRPr="00414FFF" w:rsidRDefault="0011275F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  <w:lang w:val="en-US"/>
        </w:rPr>
      </w:pPr>
      <w:proofErr w:type="spellStart"/>
      <w:r w:rsidRPr="00414FFF">
        <w:rPr>
          <w:sz w:val="28"/>
          <w:szCs w:val="28"/>
          <w:lang w:val="en-US"/>
        </w:rPr>
        <w:t>Учебный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план</w:t>
      </w:r>
      <w:proofErr w:type="spellEnd"/>
    </w:p>
    <w:p w:rsidR="0011275F" w:rsidRPr="00414FFF" w:rsidRDefault="0011275F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proofErr w:type="spellStart"/>
      <w:r w:rsidRPr="00414FFF">
        <w:rPr>
          <w:sz w:val="28"/>
          <w:szCs w:val="28"/>
          <w:lang w:val="en-US"/>
        </w:rPr>
        <w:t>Календарный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учебный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график</w:t>
      </w:r>
      <w:proofErr w:type="spellEnd"/>
    </w:p>
    <w:p w:rsidR="0011275F" w:rsidRPr="00414FFF" w:rsidRDefault="0011275F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Рабочие программы дисциплин, производственного обучения и производственной практики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Требования к условиям реализации программы</w:t>
      </w:r>
    </w:p>
    <w:p w:rsidR="0011275F" w:rsidRPr="00414FFF" w:rsidRDefault="0011275F" w:rsidP="0011275F">
      <w:pPr>
        <w:widowControl w:val="0"/>
        <w:numPr>
          <w:ilvl w:val="3"/>
          <w:numId w:val="9"/>
        </w:numPr>
        <w:tabs>
          <w:tab w:val="left" w:pos="1134"/>
        </w:tabs>
        <w:suppressAutoHyphens/>
        <w:overflowPunct w:val="0"/>
        <w:autoSpaceDE w:val="0"/>
        <w:ind w:left="1134" w:hanging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Требования к вступительным испытаниям абитуриентов</w:t>
      </w:r>
    </w:p>
    <w:p w:rsidR="0011275F" w:rsidRPr="00414FFF" w:rsidRDefault="0011275F" w:rsidP="0011275F">
      <w:pPr>
        <w:widowControl w:val="0"/>
        <w:numPr>
          <w:ilvl w:val="3"/>
          <w:numId w:val="9"/>
        </w:numPr>
        <w:tabs>
          <w:tab w:val="left" w:pos="1134"/>
        </w:tabs>
        <w:suppressAutoHyphens/>
        <w:overflowPunct w:val="0"/>
        <w:autoSpaceDE w:val="0"/>
        <w:ind w:left="1134" w:hanging="567"/>
        <w:jc w:val="both"/>
        <w:rPr>
          <w:sz w:val="28"/>
          <w:szCs w:val="28"/>
          <w:lang w:val="en-US"/>
        </w:rPr>
      </w:pPr>
      <w:r w:rsidRPr="00414FFF">
        <w:rPr>
          <w:sz w:val="28"/>
          <w:szCs w:val="28"/>
        </w:rPr>
        <w:t>Ресурсное обеспечение реализации программы</w:t>
      </w:r>
    </w:p>
    <w:p w:rsidR="0011275F" w:rsidRPr="00414FFF" w:rsidRDefault="0011275F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</w:rPr>
      </w:pPr>
      <w:proofErr w:type="spellStart"/>
      <w:r w:rsidRPr="00414FFF">
        <w:rPr>
          <w:sz w:val="28"/>
          <w:szCs w:val="28"/>
          <w:lang w:val="en-US"/>
        </w:rPr>
        <w:t>Кадровое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обеспечение</w:t>
      </w:r>
      <w:proofErr w:type="spellEnd"/>
    </w:p>
    <w:p w:rsidR="0011275F" w:rsidRPr="00414FFF" w:rsidRDefault="0011275F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  <w:lang w:val="en-US"/>
        </w:rPr>
      </w:pPr>
      <w:r w:rsidRPr="00414FFF">
        <w:rPr>
          <w:sz w:val="28"/>
          <w:szCs w:val="28"/>
        </w:rPr>
        <w:t>Учебно-методическое и информационное обеспечение</w:t>
      </w:r>
    </w:p>
    <w:p w:rsidR="0011275F" w:rsidRPr="00414FFF" w:rsidRDefault="0011275F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  <w:lang w:val="en-US"/>
        </w:rPr>
      </w:pPr>
      <w:proofErr w:type="spellStart"/>
      <w:r w:rsidRPr="00414FFF">
        <w:rPr>
          <w:sz w:val="28"/>
          <w:szCs w:val="28"/>
          <w:lang w:val="en-US"/>
        </w:rPr>
        <w:t>Материально-техническое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обеспечение</w:t>
      </w:r>
      <w:proofErr w:type="spellEnd"/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Характеристика </w:t>
      </w:r>
      <w:proofErr w:type="spellStart"/>
      <w:r w:rsidRPr="00414FFF">
        <w:rPr>
          <w:b/>
          <w:bCs/>
          <w:sz w:val="28"/>
          <w:szCs w:val="28"/>
        </w:rPr>
        <w:t>социокультурной</w:t>
      </w:r>
      <w:proofErr w:type="spellEnd"/>
      <w:r w:rsidRPr="00414FFF">
        <w:rPr>
          <w:b/>
          <w:bCs/>
          <w:sz w:val="28"/>
          <w:szCs w:val="28"/>
        </w:rPr>
        <w:t xml:space="preserve"> среды образовательной организации</w:t>
      </w:r>
    </w:p>
    <w:p w:rsidR="0011275F" w:rsidRPr="00414FFF" w:rsidRDefault="0011275F" w:rsidP="0011275F">
      <w:pPr>
        <w:widowControl w:val="0"/>
        <w:autoSpaceDE w:val="0"/>
        <w:rPr>
          <w:b/>
          <w:bCs/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Оценка результатов освоения программы </w:t>
      </w:r>
    </w:p>
    <w:p w:rsidR="0011275F" w:rsidRPr="00414FFF" w:rsidRDefault="0011275F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Контроль и оценка достижений обучающихся</w:t>
      </w:r>
    </w:p>
    <w:p w:rsidR="0011275F" w:rsidRPr="00414FFF" w:rsidRDefault="0011275F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Организация государственной итоговой аттестации выпускников</w:t>
      </w:r>
    </w:p>
    <w:p w:rsidR="0011275F" w:rsidRPr="00414FFF" w:rsidRDefault="0011275F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Порядок выполнения и защиты выпускной квалификационной работы 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Приложения</w:t>
      </w:r>
      <w:r w:rsidR="00BE5EB4" w:rsidRPr="00414FFF">
        <w:rPr>
          <w:b/>
          <w:bCs/>
          <w:sz w:val="28"/>
          <w:szCs w:val="28"/>
        </w:rPr>
        <w:t>:</w:t>
      </w:r>
      <w:r w:rsidRPr="00414FFF">
        <w:rPr>
          <w:b/>
          <w:bCs/>
          <w:sz w:val="28"/>
          <w:szCs w:val="28"/>
        </w:rPr>
        <w:t xml:space="preserve"> </w:t>
      </w:r>
      <w:r w:rsidRPr="00414FFF">
        <w:rPr>
          <w:sz w:val="28"/>
          <w:szCs w:val="28"/>
        </w:rPr>
        <w:t>(рабочие программы учебных дисциплин, учебный план, кал</w:t>
      </w:r>
      <w:r w:rsidR="00165C9D">
        <w:rPr>
          <w:sz w:val="28"/>
          <w:szCs w:val="28"/>
        </w:rPr>
        <w:t>ендарный график, программы ИА, К</w:t>
      </w:r>
      <w:r w:rsidRPr="00414FFF">
        <w:rPr>
          <w:sz w:val="28"/>
          <w:szCs w:val="28"/>
        </w:rPr>
        <w:t>ОС, методические материалы.)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  <w:sectPr w:rsidR="0011275F" w:rsidRPr="00414FFF" w:rsidSect="00C222D7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11275F" w:rsidRPr="00414FFF" w:rsidRDefault="0011275F" w:rsidP="00237387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  <w:r w:rsidRPr="00414FFF">
        <w:rPr>
          <w:b/>
          <w:smallCaps/>
          <w:sz w:val="28"/>
          <w:szCs w:val="28"/>
        </w:rPr>
        <w:lastRenderedPageBreak/>
        <w:t>Общие положения</w:t>
      </w:r>
    </w:p>
    <w:p w:rsidR="0011275F" w:rsidRPr="00414FFF" w:rsidRDefault="0011275F" w:rsidP="00237387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outlineLvl w:val="3"/>
        <w:rPr>
          <w:b/>
          <w:smallCaps/>
          <w:sz w:val="28"/>
          <w:szCs w:val="28"/>
        </w:rPr>
      </w:pPr>
    </w:p>
    <w:p w:rsidR="0011275F" w:rsidRDefault="0011275F" w:rsidP="00237387">
      <w:pPr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firstLine="131"/>
        <w:jc w:val="both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 xml:space="preserve">Нормативно-правовые основы разработки </w:t>
      </w:r>
      <w:r w:rsidR="009700E8">
        <w:rPr>
          <w:b/>
          <w:sz w:val="28"/>
          <w:szCs w:val="28"/>
        </w:rPr>
        <w:t xml:space="preserve">адаптированной образовательной </w:t>
      </w:r>
      <w:r w:rsidRPr="00414FFF">
        <w:rPr>
          <w:b/>
          <w:sz w:val="28"/>
          <w:szCs w:val="28"/>
        </w:rPr>
        <w:t>программы</w:t>
      </w:r>
      <w:r w:rsidR="009700E8">
        <w:rPr>
          <w:b/>
          <w:sz w:val="28"/>
          <w:szCs w:val="28"/>
        </w:rPr>
        <w:t xml:space="preserve"> </w:t>
      </w:r>
    </w:p>
    <w:p w:rsidR="009700E8" w:rsidRPr="009700E8" w:rsidRDefault="009700E8" w:rsidP="009700E8">
      <w:pPr>
        <w:keepNext/>
        <w:keepLines/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0E8">
        <w:rPr>
          <w:sz w:val="28"/>
          <w:szCs w:val="28"/>
        </w:rPr>
        <w:t xml:space="preserve">Адаптированная образовательная программа профессионального </w:t>
      </w:r>
      <w:proofErr w:type="gramStart"/>
      <w:r w:rsidRPr="009700E8">
        <w:rPr>
          <w:sz w:val="28"/>
          <w:szCs w:val="28"/>
        </w:rPr>
        <w:t>обучения по профессии</w:t>
      </w:r>
      <w:proofErr w:type="gramEnd"/>
      <w:r w:rsidRPr="009700E8">
        <w:rPr>
          <w:sz w:val="28"/>
          <w:szCs w:val="28"/>
        </w:rPr>
        <w:t xml:space="preserve"> </w:t>
      </w:r>
      <w:r w:rsidR="00651B7A">
        <w:rPr>
          <w:sz w:val="28"/>
          <w:szCs w:val="28"/>
        </w:rPr>
        <w:t xml:space="preserve">18880 </w:t>
      </w:r>
      <w:r w:rsidRPr="00651B7A">
        <w:rPr>
          <w:sz w:val="28"/>
          <w:szCs w:val="28"/>
        </w:rPr>
        <w:t>«Столяр строительный»</w:t>
      </w:r>
      <w:r>
        <w:rPr>
          <w:sz w:val="28"/>
          <w:szCs w:val="28"/>
        </w:rPr>
        <w:t xml:space="preserve"> — программа подготовки квалифицированных рабочих, адаптированная для обучения инвалидов и лиц с ограниченными возможностями здоровья с нарушением интеллекта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</w:t>
      </w:r>
    </w:p>
    <w:p w:rsidR="0011275F" w:rsidRPr="00414FFF" w:rsidRDefault="0011275F" w:rsidP="0011275F">
      <w:pPr>
        <w:keepNext/>
        <w:keepLines/>
        <w:widowControl w:val="0"/>
        <w:suppressAutoHyphens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Программа профессиональной подготовки рабочих по профессии </w:t>
      </w:r>
      <w:r w:rsidRPr="00651B7A">
        <w:rPr>
          <w:b/>
          <w:sz w:val="28"/>
          <w:szCs w:val="28"/>
        </w:rPr>
        <w:t>1</w:t>
      </w:r>
      <w:r w:rsidR="00692825" w:rsidRPr="00651B7A">
        <w:rPr>
          <w:b/>
          <w:sz w:val="28"/>
          <w:szCs w:val="28"/>
        </w:rPr>
        <w:t>888</w:t>
      </w:r>
      <w:r w:rsidRPr="00651B7A">
        <w:rPr>
          <w:b/>
          <w:sz w:val="28"/>
          <w:szCs w:val="28"/>
        </w:rPr>
        <w:t xml:space="preserve">0 </w:t>
      </w:r>
      <w:r w:rsidR="00692825" w:rsidRPr="00651B7A">
        <w:rPr>
          <w:b/>
          <w:sz w:val="28"/>
          <w:szCs w:val="28"/>
        </w:rPr>
        <w:t>Сто</w:t>
      </w:r>
      <w:r w:rsidRPr="00651B7A">
        <w:rPr>
          <w:b/>
          <w:sz w:val="28"/>
          <w:szCs w:val="28"/>
        </w:rPr>
        <w:t>ляр строительный</w:t>
      </w:r>
      <w:r w:rsidRPr="00651B7A">
        <w:rPr>
          <w:sz w:val="28"/>
          <w:szCs w:val="28"/>
        </w:rPr>
        <w:t xml:space="preserve"> дает возможность приобрести подросткам</w:t>
      </w:r>
      <w:r w:rsidRPr="00414FFF">
        <w:rPr>
          <w:sz w:val="28"/>
          <w:szCs w:val="28"/>
        </w:rPr>
        <w:t xml:space="preserve"> с ограниченными возможностями здоровья теоретические и практические умения, необходимые для правомерной деятельности на профессиональном уровне, обеспечивающей производственную компетентность работника.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Нормативную правовую основу разработки программы профессиональной подготовки рабочих по профессии </w:t>
      </w:r>
      <w:r w:rsidRPr="00651B7A">
        <w:rPr>
          <w:b/>
          <w:sz w:val="28"/>
          <w:szCs w:val="28"/>
        </w:rPr>
        <w:t>1</w:t>
      </w:r>
      <w:r w:rsidR="00692825" w:rsidRPr="00651B7A">
        <w:rPr>
          <w:b/>
          <w:sz w:val="28"/>
          <w:szCs w:val="28"/>
        </w:rPr>
        <w:t>888</w:t>
      </w:r>
      <w:r w:rsidRPr="00651B7A">
        <w:rPr>
          <w:b/>
          <w:sz w:val="28"/>
          <w:szCs w:val="28"/>
        </w:rPr>
        <w:t>0</w:t>
      </w:r>
      <w:r w:rsidR="00692825" w:rsidRPr="00651B7A">
        <w:rPr>
          <w:b/>
          <w:sz w:val="28"/>
          <w:szCs w:val="28"/>
        </w:rPr>
        <w:t xml:space="preserve"> Сто</w:t>
      </w:r>
      <w:r w:rsidR="00165C9D" w:rsidRPr="00651B7A">
        <w:rPr>
          <w:b/>
          <w:sz w:val="28"/>
          <w:szCs w:val="28"/>
        </w:rPr>
        <w:t xml:space="preserve">ляр </w:t>
      </w:r>
      <w:r w:rsidRPr="00651B7A">
        <w:rPr>
          <w:b/>
          <w:sz w:val="28"/>
          <w:szCs w:val="28"/>
        </w:rPr>
        <w:t>строител</w:t>
      </w:r>
      <w:r w:rsidR="00165C9D" w:rsidRPr="00651B7A">
        <w:rPr>
          <w:b/>
          <w:sz w:val="28"/>
          <w:szCs w:val="28"/>
        </w:rPr>
        <w:t>ьный</w:t>
      </w:r>
      <w:r w:rsidRPr="00651B7A">
        <w:rPr>
          <w:b/>
          <w:i/>
          <w:sz w:val="28"/>
          <w:szCs w:val="28"/>
        </w:rPr>
        <w:t xml:space="preserve"> </w:t>
      </w:r>
      <w:r w:rsidRPr="00651B7A">
        <w:rPr>
          <w:sz w:val="28"/>
          <w:szCs w:val="28"/>
        </w:rPr>
        <w:t>из числа выпускников специальной (коррекционной</w:t>
      </w:r>
      <w:r w:rsidRPr="00414FFF">
        <w:rPr>
          <w:sz w:val="28"/>
          <w:szCs w:val="28"/>
        </w:rPr>
        <w:t xml:space="preserve">) общеобразовательной школы </w:t>
      </w:r>
      <w:r w:rsidRPr="00414FFF">
        <w:rPr>
          <w:sz w:val="28"/>
          <w:szCs w:val="28"/>
          <w:lang w:val="en-US"/>
        </w:rPr>
        <w:t>IIIV</w:t>
      </w:r>
      <w:r w:rsidRPr="00414FFF">
        <w:rPr>
          <w:sz w:val="28"/>
          <w:szCs w:val="28"/>
        </w:rPr>
        <w:t xml:space="preserve"> вида составляют: </w:t>
      </w:r>
    </w:p>
    <w:p w:rsidR="0011275F" w:rsidRPr="00414FFF" w:rsidRDefault="0011275F" w:rsidP="0011275F">
      <w:pPr>
        <w:numPr>
          <w:ilvl w:val="0"/>
          <w:numId w:val="1"/>
        </w:numPr>
        <w:ind w:left="709" w:hanging="283"/>
        <w:jc w:val="both"/>
        <w:textAlignment w:val="baseline"/>
        <w:rPr>
          <w:sz w:val="28"/>
          <w:szCs w:val="28"/>
        </w:rPr>
      </w:pPr>
      <w:r w:rsidRPr="00414FFF">
        <w:rPr>
          <w:sz w:val="28"/>
          <w:szCs w:val="28"/>
        </w:rPr>
        <w:t xml:space="preserve">Федеральный закон «Об образовании в Российской Федерации» от 29 </w:t>
      </w:r>
      <w:hyperlink r:id="rId9" w:tooltip="Декабрь 2012 г." w:history="1">
        <w:r w:rsidRPr="00414FFF">
          <w:rPr>
            <w:sz w:val="28"/>
            <w:szCs w:val="28"/>
          </w:rPr>
          <w:t>декабря 2012</w:t>
        </w:r>
      </w:hyperlink>
      <w:r w:rsidRPr="00414FFF">
        <w:rPr>
          <w:sz w:val="28"/>
          <w:szCs w:val="28"/>
        </w:rPr>
        <w:t xml:space="preserve"> г. № 273-ФЗ;</w:t>
      </w:r>
    </w:p>
    <w:p w:rsidR="0011275F" w:rsidRDefault="0011275F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Приказ Министерства образования и науки Российской Федерации от 18 апреля 2013 г. № 292 г. Москва «Об утверждении Порядка организации и осуществления образовательной деятельности по основным программам  профессионального обучения»</w:t>
      </w:r>
      <w:r w:rsidR="009700E8">
        <w:rPr>
          <w:sz w:val="28"/>
          <w:szCs w:val="28"/>
        </w:rPr>
        <w:t>;</w:t>
      </w:r>
    </w:p>
    <w:p w:rsidR="009700E8" w:rsidRDefault="009700E8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</w:t>
      </w:r>
      <w:r w:rsidR="00EF0087">
        <w:rPr>
          <w:sz w:val="28"/>
          <w:szCs w:val="28"/>
        </w:rPr>
        <w:t>;</w:t>
      </w:r>
    </w:p>
    <w:p w:rsidR="00EF0087" w:rsidRDefault="00EF0087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«Развитие образования» на 2013-2020 годы</w:t>
      </w:r>
      <w:r w:rsidR="00CC09DF">
        <w:rPr>
          <w:sz w:val="28"/>
          <w:szCs w:val="28"/>
        </w:rPr>
        <w:t>, утвержденная распоряжением Правительства Российской Федерации от 15 мая 2013 года №-792-р;</w:t>
      </w:r>
    </w:p>
    <w:p w:rsidR="00D45380" w:rsidRPr="00D45380" w:rsidRDefault="00D45380" w:rsidP="00D453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от 07.07.2013 г. № ИР – 535/07 «О коррекционном и инклюзивном образовании детей»;</w:t>
      </w:r>
    </w:p>
    <w:p w:rsidR="00CC09DF" w:rsidRPr="005F4757" w:rsidRDefault="00CC09DF" w:rsidP="005F4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приказом Департамента государственной политики в сфере подготовки рабочих кадров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20.04.2015 № 06-830вн;</w:t>
      </w:r>
    </w:p>
    <w:p w:rsidR="0011275F" w:rsidRPr="00414FFF" w:rsidRDefault="0011275F" w:rsidP="0011275F">
      <w:pPr>
        <w:numPr>
          <w:ilvl w:val="0"/>
          <w:numId w:val="1"/>
        </w:numPr>
        <w:ind w:left="709" w:hanging="283"/>
        <w:jc w:val="both"/>
        <w:textAlignment w:val="baseline"/>
        <w:rPr>
          <w:sz w:val="28"/>
          <w:szCs w:val="28"/>
        </w:rPr>
      </w:pPr>
      <w:r w:rsidRPr="00414FFF">
        <w:rPr>
          <w:sz w:val="28"/>
          <w:szCs w:val="28"/>
        </w:rPr>
        <w:t xml:space="preserve">Локальные акты </w:t>
      </w:r>
      <w:r w:rsidR="00692825" w:rsidRPr="00414FFF">
        <w:rPr>
          <w:sz w:val="28"/>
          <w:szCs w:val="28"/>
        </w:rPr>
        <w:t>колледжа</w:t>
      </w:r>
      <w:r w:rsidRPr="00414FFF">
        <w:rPr>
          <w:sz w:val="28"/>
          <w:szCs w:val="28"/>
        </w:rPr>
        <w:t>.</w:t>
      </w:r>
    </w:p>
    <w:p w:rsidR="0011275F" w:rsidRPr="00414FFF" w:rsidRDefault="0011275F" w:rsidP="0011275F">
      <w:pPr>
        <w:pStyle w:val="a4"/>
        <w:keepNext/>
        <w:keepLines/>
        <w:widowControl w:val="0"/>
        <w:suppressAutoHyphens/>
        <w:spacing w:after="0"/>
        <w:rPr>
          <w:sz w:val="28"/>
          <w:szCs w:val="28"/>
        </w:rPr>
      </w:pPr>
    </w:p>
    <w:p w:rsidR="0011275F" w:rsidRPr="00414FFF" w:rsidRDefault="0011275F" w:rsidP="0011275F">
      <w:pPr>
        <w:pStyle w:val="a4"/>
        <w:keepNext/>
        <w:keepLines/>
        <w:widowControl w:val="0"/>
        <w:suppressAutoHyphens/>
        <w:spacing w:after="0"/>
        <w:ind w:firstLine="720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1.2.</w:t>
      </w:r>
      <w:r w:rsidRPr="00414FFF">
        <w:rPr>
          <w:b/>
          <w:bCs/>
          <w:sz w:val="28"/>
          <w:szCs w:val="28"/>
        </w:rPr>
        <w:t xml:space="preserve"> Нормативный срок освоения программы</w:t>
      </w:r>
    </w:p>
    <w:p w:rsidR="0011275F" w:rsidRPr="00414FFF" w:rsidRDefault="0011275F" w:rsidP="0011275F">
      <w:pPr>
        <w:ind w:firstLine="567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t xml:space="preserve">Данная программа предназначена для профессиональной подготовки рабочих по профессии </w:t>
      </w:r>
      <w:r w:rsidR="00240234">
        <w:rPr>
          <w:bCs/>
          <w:sz w:val="28"/>
          <w:szCs w:val="28"/>
        </w:rPr>
        <w:t xml:space="preserve">18880 </w:t>
      </w:r>
      <w:r w:rsidRPr="00651B7A">
        <w:rPr>
          <w:bCs/>
          <w:sz w:val="28"/>
          <w:szCs w:val="28"/>
        </w:rPr>
        <w:t>«</w:t>
      </w:r>
      <w:r w:rsidR="00692825" w:rsidRPr="00651B7A">
        <w:rPr>
          <w:bCs/>
          <w:sz w:val="28"/>
          <w:szCs w:val="28"/>
        </w:rPr>
        <w:t>Стол</w:t>
      </w:r>
      <w:r w:rsidRPr="00651B7A">
        <w:rPr>
          <w:bCs/>
          <w:sz w:val="28"/>
          <w:szCs w:val="28"/>
        </w:rPr>
        <w:t>яр (строительный)»</w:t>
      </w:r>
      <w:r w:rsidRPr="00414FFF">
        <w:rPr>
          <w:bCs/>
          <w:sz w:val="28"/>
          <w:szCs w:val="28"/>
        </w:rPr>
        <w:t xml:space="preserve"> из числа выпускников специальной (коррекционной) образовательной школы </w:t>
      </w:r>
      <w:r w:rsidRPr="00414FFF">
        <w:rPr>
          <w:bCs/>
          <w:sz w:val="28"/>
          <w:szCs w:val="28"/>
          <w:lang w:val="en-US"/>
        </w:rPr>
        <w:t>VIII</w:t>
      </w:r>
      <w:r w:rsidRPr="00414FFF">
        <w:rPr>
          <w:bCs/>
          <w:sz w:val="28"/>
          <w:szCs w:val="28"/>
        </w:rPr>
        <w:t xml:space="preserve"> вида (</w:t>
      </w:r>
      <w:r w:rsidRPr="00414FFF">
        <w:rPr>
          <w:sz w:val="28"/>
          <w:szCs w:val="28"/>
        </w:rPr>
        <w:t>для детей с умственной отсталостью</w:t>
      </w:r>
      <w:r w:rsidRPr="00414FFF">
        <w:rPr>
          <w:bCs/>
          <w:sz w:val="28"/>
          <w:szCs w:val="28"/>
        </w:rPr>
        <w:t>).</w:t>
      </w:r>
    </w:p>
    <w:p w:rsidR="00237387" w:rsidRPr="00414FFF" w:rsidRDefault="0011275F" w:rsidP="0011275F">
      <w:pPr>
        <w:pStyle w:val="a4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lastRenderedPageBreak/>
        <w:t xml:space="preserve">Нормативный срок освоения программы </w:t>
      </w:r>
      <w:r w:rsidRPr="00414FFF">
        <w:rPr>
          <w:b/>
          <w:i/>
          <w:spacing w:val="-2"/>
          <w:sz w:val="28"/>
          <w:szCs w:val="28"/>
        </w:rPr>
        <w:t>1 год 10 месяцев</w:t>
      </w:r>
      <w:r w:rsidRPr="00414FFF">
        <w:rPr>
          <w:spacing w:val="-2"/>
          <w:sz w:val="28"/>
          <w:szCs w:val="28"/>
        </w:rPr>
        <w:t xml:space="preserve"> </w:t>
      </w:r>
      <w:r w:rsidRPr="00414FFF">
        <w:rPr>
          <w:bCs/>
          <w:sz w:val="28"/>
          <w:szCs w:val="28"/>
        </w:rPr>
        <w:t xml:space="preserve">при </w:t>
      </w:r>
      <w:r w:rsidRPr="00414FFF">
        <w:rPr>
          <w:b/>
          <w:bCs/>
          <w:i/>
          <w:sz w:val="28"/>
          <w:szCs w:val="28"/>
          <w:u w:val="single"/>
        </w:rPr>
        <w:t>очной</w:t>
      </w:r>
      <w:r w:rsidRPr="00414FFF">
        <w:rPr>
          <w:bCs/>
          <w:i/>
          <w:sz w:val="28"/>
          <w:szCs w:val="28"/>
        </w:rPr>
        <w:t xml:space="preserve"> </w:t>
      </w:r>
      <w:r w:rsidRPr="00414FFF">
        <w:rPr>
          <w:bCs/>
          <w:sz w:val="28"/>
          <w:szCs w:val="28"/>
        </w:rPr>
        <w:t>форме подготовки.</w:t>
      </w:r>
    </w:p>
    <w:p w:rsidR="0011275F" w:rsidRPr="00414FFF" w:rsidRDefault="0011275F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5F4757" w:rsidRDefault="005F4757" w:rsidP="005F475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757">
        <w:rPr>
          <w:b/>
          <w:bCs/>
          <w:sz w:val="28"/>
          <w:szCs w:val="28"/>
        </w:rPr>
        <w:t>1.3. Требования к абитуриенту</w:t>
      </w:r>
    </w:p>
    <w:p w:rsidR="005F4757" w:rsidRPr="00414FFF" w:rsidRDefault="005F4757" w:rsidP="005F4757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Инвалид или лицо с ОВЗ</w:t>
      </w:r>
      <w:r w:rsidR="00165C9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для обучения по адаптированной образовательной программе профессионального обучения по профессии</w:t>
      </w:r>
      <w:r w:rsidR="00166DC2">
        <w:rPr>
          <w:bCs/>
          <w:sz w:val="28"/>
          <w:szCs w:val="28"/>
        </w:rPr>
        <w:t xml:space="preserve"> —</w:t>
      </w:r>
      <w:r>
        <w:rPr>
          <w:bCs/>
          <w:sz w:val="28"/>
          <w:szCs w:val="28"/>
        </w:rPr>
        <w:t xml:space="preserve"> </w:t>
      </w:r>
      <w:r w:rsidR="00165C9D" w:rsidRPr="00651B7A">
        <w:rPr>
          <w:b/>
          <w:bCs/>
          <w:sz w:val="28"/>
          <w:szCs w:val="28"/>
        </w:rPr>
        <w:t xml:space="preserve">18880 </w:t>
      </w:r>
      <w:r w:rsidRPr="00651B7A">
        <w:rPr>
          <w:b/>
          <w:bCs/>
          <w:sz w:val="28"/>
          <w:szCs w:val="28"/>
        </w:rPr>
        <w:t>Столяр строительный</w:t>
      </w:r>
      <w:r w:rsidR="00166DC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должен иметь свидетельство об окончании специально</w:t>
      </w:r>
      <w:r w:rsidR="00904D2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(коррекционно</w:t>
      </w:r>
      <w:r w:rsidR="00904D2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)</w:t>
      </w:r>
      <w:r w:rsidR="00904D27">
        <w:rPr>
          <w:bCs/>
          <w:sz w:val="28"/>
          <w:szCs w:val="28"/>
        </w:rPr>
        <w:t xml:space="preserve"> образовательного учреждения </w:t>
      </w:r>
      <w:r w:rsidR="00904D27">
        <w:rPr>
          <w:bCs/>
          <w:sz w:val="28"/>
          <w:szCs w:val="28"/>
          <w:lang w:val="en-US"/>
        </w:rPr>
        <w:t>VIII</w:t>
      </w:r>
      <w:r w:rsidR="00904D27" w:rsidRPr="00904D27">
        <w:rPr>
          <w:bCs/>
          <w:sz w:val="28"/>
          <w:szCs w:val="28"/>
        </w:rPr>
        <w:t xml:space="preserve"> </w:t>
      </w:r>
      <w:r w:rsidR="00904D27">
        <w:rPr>
          <w:bCs/>
          <w:sz w:val="28"/>
          <w:szCs w:val="28"/>
        </w:rPr>
        <w:t>вида</w:t>
      </w:r>
      <w:r>
        <w:rPr>
          <w:bCs/>
          <w:sz w:val="28"/>
          <w:szCs w:val="28"/>
        </w:rPr>
        <w:t xml:space="preserve">, предъявить индивидуальную программу реабилитации инвалида с рекомендацией об обучении по данной профессии, содержащую информацию о необходимых специальных условиях обучения, или заключение </w:t>
      </w:r>
      <w:proofErr w:type="spellStart"/>
      <w:r>
        <w:rPr>
          <w:bCs/>
          <w:sz w:val="28"/>
          <w:szCs w:val="28"/>
        </w:rPr>
        <w:t>психолого-медико-педагогической</w:t>
      </w:r>
      <w:proofErr w:type="spellEnd"/>
      <w:r>
        <w:rPr>
          <w:bCs/>
          <w:sz w:val="28"/>
          <w:szCs w:val="28"/>
        </w:rPr>
        <w:t xml:space="preserve"> комиссии с рекомендацией об обучении по данной профессии.</w:t>
      </w:r>
      <w:proofErr w:type="gramEnd"/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Pr="00414FFF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11275F" w:rsidRPr="00414FFF" w:rsidRDefault="00414FFF" w:rsidP="00414FF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1275F" w:rsidRPr="00414FFF">
        <w:rPr>
          <w:b/>
          <w:smallCaps/>
          <w:sz w:val="28"/>
          <w:szCs w:val="28"/>
        </w:rPr>
        <w:t>Характеристика профессиональной деятельности выпускников и требования к результатам освоения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outlineLvl w:val="3"/>
        <w:rPr>
          <w:b/>
          <w:smallCaps/>
          <w:sz w:val="28"/>
          <w:szCs w:val="28"/>
        </w:rPr>
      </w:pPr>
    </w:p>
    <w:p w:rsidR="0011275F" w:rsidRDefault="0011275F" w:rsidP="0011275F">
      <w:pPr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 Область и объекты профессиональной деятельности</w:t>
      </w:r>
    </w:p>
    <w:p w:rsidR="00452C0B" w:rsidRPr="00414FFF" w:rsidRDefault="00452C0B" w:rsidP="00452C0B">
      <w:pPr>
        <w:ind w:left="644"/>
        <w:jc w:val="both"/>
        <w:rPr>
          <w:b/>
          <w:bCs/>
          <w:sz w:val="28"/>
          <w:szCs w:val="28"/>
        </w:rPr>
      </w:pPr>
    </w:p>
    <w:p w:rsidR="0011275F" w:rsidRPr="00452C0B" w:rsidRDefault="0011275F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i/>
          <w:sz w:val="28"/>
          <w:szCs w:val="28"/>
        </w:rPr>
      </w:pPr>
      <w:r w:rsidRPr="00452C0B">
        <w:rPr>
          <w:bCs/>
          <w:i/>
          <w:sz w:val="28"/>
          <w:szCs w:val="28"/>
        </w:rPr>
        <w:t>Об</w:t>
      </w:r>
      <w:r w:rsidR="00BE5EB4" w:rsidRPr="00452C0B">
        <w:rPr>
          <w:bCs/>
          <w:i/>
          <w:sz w:val="28"/>
          <w:szCs w:val="28"/>
        </w:rPr>
        <w:t xml:space="preserve">ласть </w:t>
      </w:r>
      <w:r w:rsidRPr="00452C0B">
        <w:rPr>
          <w:bCs/>
          <w:i/>
          <w:sz w:val="28"/>
          <w:szCs w:val="28"/>
        </w:rPr>
        <w:t xml:space="preserve"> профессиональной деятельности выпускник</w:t>
      </w:r>
      <w:r w:rsidR="00BE5EB4" w:rsidRPr="00452C0B">
        <w:rPr>
          <w:bCs/>
          <w:i/>
          <w:sz w:val="28"/>
          <w:szCs w:val="28"/>
        </w:rPr>
        <w:t>а</w:t>
      </w:r>
      <w:r w:rsidRPr="00452C0B">
        <w:rPr>
          <w:bCs/>
          <w:i/>
          <w:sz w:val="28"/>
          <w:szCs w:val="28"/>
        </w:rPr>
        <w:t>:</w:t>
      </w:r>
    </w:p>
    <w:p w:rsidR="00BE5EB4" w:rsidRPr="00651B7A" w:rsidRDefault="00BE5EB4" w:rsidP="00452C0B">
      <w:pPr>
        <w:pStyle w:val="21"/>
        <w:widowControl w:val="0"/>
        <w:numPr>
          <w:ilvl w:val="0"/>
          <w:numId w:val="18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выполнение столярных работ, устройство перегородок внутри помещения, ремонт и реконструкция зданий и сооружений;</w:t>
      </w:r>
    </w:p>
    <w:p w:rsidR="00BE5EB4" w:rsidRPr="00651B7A" w:rsidRDefault="00BE5EB4" w:rsidP="00452C0B">
      <w:pPr>
        <w:pStyle w:val="21"/>
        <w:widowControl w:val="0"/>
        <w:numPr>
          <w:ilvl w:val="0"/>
          <w:numId w:val="18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изготовление, сборка и монтаж столярных и мебельных изделий.</w:t>
      </w:r>
    </w:p>
    <w:p w:rsidR="00414FFF" w:rsidRPr="00651B7A" w:rsidRDefault="00414FFF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sz w:val="28"/>
          <w:szCs w:val="28"/>
        </w:rPr>
      </w:pPr>
    </w:p>
    <w:p w:rsidR="00BE5EB4" w:rsidRPr="00651B7A" w:rsidRDefault="00BE5EB4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i/>
          <w:sz w:val="28"/>
          <w:szCs w:val="28"/>
        </w:rPr>
      </w:pPr>
      <w:r w:rsidRPr="00651B7A">
        <w:rPr>
          <w:bCs/>
          <w:i/>
          <w:sz w:val="28"/>
          <w:szCs w:val="28"/>
        </w:rPr>
        <w:t>Объекты профессиональной деятельности выпускника:</w:t>
      </w:r>
    </w:p>
    <w:p w:rsidR="00BE5EB4" w:rsidRPr="00651B7A" w:rsidRDefault="00BE5EB4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заготовки</w:t>
      </w:r>
      <w:r w:rsidR="00414FFF" w:rsidRPr="00651B7A">
        <w:rPr>
          <w:bCs/>
          <w:sz w:val="28"/>
          <w:szCs w:val="28"/>
        </w:rPr>
        <w:t>, детали, сборочные единицы и изделия из древесины и древесных материалов;</w:t>
      </w:r>
    </w:p>
    <w:p w:rsidR="00414FFF" w:rsidRPr="00651B7A" w:rsidRDefault="00414FFF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крепежная арматура и фурнитура;</w:t>
      </w:r>
    </w:p>
    <w:p w:rsidR="00414FFF" w:rsidRPr="00651B7A" w:rsidRDefault="00414FFF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деревообрабатывающий инструмент, станки и оборудование;</w:t>
      </w:r>
    </w:p>
    <w:p w:rsidR="00414FFF" w:rsidRPr="00651B7A" w:rsidRDefault="00414FFF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чертежи, техническая и справочная документация.</w:t>
      </w:r>
    </w:p>
    <w:p w:rsidR="00414FFF" w:rsidRPr="00651B7A" w:rsidRDefault="00414FFF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sz w:val="28"/>
          <w:szCs w:val="28"/>
        </w:rPr>
      </w:pPr>
    </w:p>
    <w:p w:rsidR="00414FFF" w:rsidRPr="00651B7A" w:rsidRDefault="00414FFF" w:rsidP="00414FFF">
      <w:pPr>
        <w:pStyle w:val="21"/>
        <w:widowControl w:val="0"/>
        <w:tabs>
          <w:tab w:val="left" w:pos="720"/>
        </w:tabs>
        <w:ind w:left="0" w:firstLine="0"/>
        <w:jc w:val="both"/>
        <w:rPr>
          <w:b/>
          <w:bCs/>
          <w:sz w:val="28"/>
          <w:szCs w:val="28"/>
        </w:rPr>
      </w:pPr>
      <w:r w:rsidRPr="00651B7A">
        <w:rPr>
          <w:b/>
          <w:bCs/>
          <w:sz w:val="28"/>
          <w:szCs w:val="28"/>
        </w:rPr>
        <w:t>2.2 Виды деятельности и компетенции</w:t>
      </w:r>
    </w:p>
    <w:p w:rsidR="00414FFF" w:rsidRPr="00651B7A" w:rsidRDefault="00414FFF" w:rsidP="00414FFF">
      <w:pPr>
        <w:pStyle w:val="21"/>
        <w:widowControl w:val="0"/>
        <w:tabs>
          <w:tab w:val="left" w:pos="720"/>
        </w:tabs>
        <w:ind w:left="0" w:firstLine="0"/>
        <w:jc w:val="both"/>
        <w:rPr>
          <w:bCs/>
          <w:i/>
          <w:sz w:val="28"/>
          <w:szCs w:val="28"/>
        </w:rPr>
      </w:pPr>
      <w:r w:rsidRPr="00651B7A">
        <w:rPr>
          <w:b/>
          <w:bCs/>
          <w:sz w:val="28"/>
          <w:szCs w:val="28"/>
        </w:rPr>
        <w:t xml:space="preserve">       </w:t>
      </w:r>
      <w:r w:rsidRPr="00651B7A">
        <w:rPr>
          <w:bCs/>
          <w:i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414FFF" w:rsidRPr="00651B7A" w:rsidRDefault="00414FFF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Выполнение несложных столярных работ;</w:t>
      </w:r>
    </w:p>
    <w:p w:rsidR="00414FFF" w:rsidRPr="00651B7A" w:rsidRDefault="00414FFF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Подбор и раскрой заготовок, ручная и механическая обработка деталей столярных изделий различного назначения;</w:t>
      </w:r>
    </w:p>
    <w:p w:rsidR="00414FFF" w:rsidRPr="00651B7A" w:rsidRDefault="00414FFF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Выполнение столярных соединений;</w:t>
      </w:r>
    </w:p>
    <w:p w:rsidR="00414FFF" w:rsidRPr="00651B7A" w:rsidRDefault="00414FFF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Изготовление простых столярных тяг;</w:t>
      </w:r>
    </w:p>
    <w:p w:rsidR="00414FFF" w:rsidRPr="00651B7A" w:rsidRDefault="00E436EC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Сборка узлов, сборочных единиц и изделий из древесины и древесных материалов;</w:t>
      </w:r>
    </w:p>
    <w:p w:rsidR="00E436EC" w:rsidRPr="00651B7A" w:rsidRDefault="00E436EC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Выполнение столярно-монтажных работ;</w:t>
      </w:r>
    </w:p>
    <w:p w:rsidR="00E436EC" w:rsidRPr="00651B7A" w:rsidRDefault="00E436EC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Ремонт столярных изделий;</w:t>
      </w:r>
    </w:p>
    <w:p w:rsidR="00E436EC" w:rsidRPr="00651B7A" w:rsidRDefault="00E436EC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Установка несущих конструкций деревянных зданий и сооружений;</w:t>
      </w:r>
    </w:p>
    <w:p w:rsidR="00E436EC" w:rsidRPr="00651B7A" w:rsidRDefault="00E436EC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Проверка точности и качества сборки изделия.</w:t>
      </w:r>
    </w:p>
    <w:p w:rsidR="00452C0B" w:rsidRPr="00651B7A" w:rsidRDefault="00452C0B" w:rsidP="00452C0B">
      <w:pPr>
        <w:pStyle w:val="21"/>
        <w:widowControl w:val="0"/>
        <w:tabs>
          <w:tab w:val="left" w:pos="720"/>
        </w:tabs>
        <w:ind w:left="720" w:firstLine="0"/>
        <w:jc w:val="both"/>
        <w:rPr>
          <w:bCs/>
          <w:sz w:val="28"/>
          <w:szCs w:val="28"/>
        </w:rPr>
      </w:pPr>
    </w:p>
    <w:p w:rsidR="00E436EC" w:rsidRPr="00651B7A" w:rsidRDefault="00E436EC" w:rsidP="00E436EC">
      <w:pPr>
        <w:pStyle w:val="21"/>
        <w:widowControl w:val="0"/>
        <w:tabs>
          <w:tab w:val="left" w:pos="720"/>
        </w:tabs>
        <w:ind w:left="360" w:firstLine="0"/>
        <w:jc w:val="both"/>
        <w:rPr>
          <w:bCs/>
          <w:i/>
          <w:sz w:val="28"/>
          <w:szCs w:val="28"/>
        </w:rPr>
      </w:pPr>
      <w:r w:rsidRPr="00651B7A">
        <w:rPr>
          <w:bCs/>
          <w:i/>
          <w:sz w:val="28"/>
          <w:szCs w:val="28"/>
        </w:rPr>
        <w:t>Общие компетенции выпускника:</w:t>
      </w:r>
    </w:p>
    <w:p w:rsidR="00E436EC" w:rsidRPr="00651B7A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E436EC" w:rsidRPr="00651B7A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руководителем;</w:t>
      </w:r>
    </w:p>
    <w:p w:rsidR="00E436EC" w:rsidRPr="00651B7A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E436EC" w:rsidRPr="00651B7A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Осуществлять поиск информации, необходимой для эффективного выполнения профессиональных задач;</w:t>
      </w:r>
    </w:p>
    <w:p w:rsidR="00E436EC" w:rsidRPr="00651B7A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E436EC" w:rsidRPr="00651B7A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651B7A">
        <w:rPr>
          <w:bCs/>
          <w:sz w:val="28"/>
          <w:szCs w:val="28"/>
        </w:rPr>
        <w:lastRenderedPageBreak/>
        <w:t>Работать в команде, эффективно общаться с коллегами, руко</w:t>
      </w:r>
      <w:r w:rsidR="00452C0B" w:rsidRPr="00651B7A">
        <w:rPr>
          <w:bCs/>
          <w:sz w:val="28"/>
          <w:szCs w:val="28"/>
        </w:rPr>
        <w:t>во</w:t>
      </w:r>
      <w:r w:rsidRPr="00651B7A">
        <w:rPr>
          <w:bCs/>
          <w:sz w:val="28"/>
          <w:szCs w:val="28"/>
        </w:rPr>
        <w:t>дством.</w:t>
      </w:r>
    </w:p>
    <w:p w:rsidR="0011275F" w:rsidRPr="00651B7A" w:rsidRDefault="00452C0B" w:rsidP="00452C0B">
      <w:pPr>
        <w:jc w:val="both"/>
        <w:rPr>
          <w:b/>
          <w:i/>
          <w:sz w:val="28"/>
          <w:szCs w:val="28"/>
        </w:rPr>
      </w:pPr>
      <w:r w:rsidRPr="00651B7A">
        <w:rPr>
          <w:b/>
          <w:bCs/>
          <w:sz w:val="28"/>
          <w:szCs w:val="28"/>
        </w:rPr>
        <w:t xml:space="preserve">2.3 </w:t>
      </w:r>
      <w:r w:rsidR="0011275F" w:rsidRPr="00651B7A">
        <w:rPr>
          <w:b/>
          <w:bCs/>
          <w:sz w:val="28"/>
          <w:szCs w:val="28"/>
        </w:rPr>
        <w:t>Требования к знаниям, умениям и практическому опыту выпускника</w:t>
      </w:r>
    </w:p>
    <w:p w:rsidR="0011275F" w:rsidRPr="00651B7A" w:rsidRDefault="0011275F" w:rsidP="0011275F">
      <w:pPr>
        <w:ind w:left="644"/>
        <w:jc w:val="both"/>
        <w:rPr>
          <w:b/>
          <w:i/>
          <w:sz w:val="28"/>
          <w:szCs w:val="28"/>
        </w:rPr>
      </w:pPr>
    </w:p>
    <w:p w:rsidR="0011275F" w:rsidRPr="00651B7A" w:rsidRDefault="0011275F" w:rsidP="0011275F">
      <w:pPr>
        <w:ind w:left="644"/>
        <w:jc w:val="both"/>
        <w:rPr>
          <w:b/>
          <w:i/>
          <w:sz w:val="28"/>
          <w:szCs w:val="28"/>
        </w:rPr>
      </w:pPr>
      <w:r w:rsidRPr="00651B7A">
        <w:rPr>
          <w:b/>
          <w:bCs/>
          <w:sz w:val="28"/>
          <w:szCs w:val="28"/>
        </w:rPr>
        <w:t xml:space="preserve">Профессия: </w:t>
      </w:r>
      <w:r w:rsidRPr="00651B7A">
        <w:rPr>
          <w:b/>
          <w:i/>
          <w:sz w:val="28"/>
          <w:szCs w:val="28"/>
        </w:rPr>
        <w:t>1</w:t>
      </w:r>
      <w:r w:rsidR="00337420" w:rsidRPr="00651B7A">
        <w:rPr>
          <w:b/>
          <w:i/>
          <w:sz w:val="28"/>
          <w:szCs w:val="28"/>
        </w:rPr>
        <w:t>888</w:t>
      </w:r>
      <w:r w:rsidRPr="00651B7A">
        <w:rPr>
          <w:b/>
          <w:i/>
          <w:sz w:val="28"/>
          <w:szCs w:val="28"/>
        </w:rPr>
        <w:t xml:space="preserve">0 </w:t>
      </w:r>
      <w:r w:rsidR="00337420" w:rsidRPr="00651B7A">
        <w:rPr>
          <w:b/>
          <w:i/>
          <w:sz w:val="28"/>
          <w:szCs w:val="28"/>
        </w:rPr>
        <w:t>Сто</w:t>
      </w:r>
      <w:r w:rsidRPr="00651B7A">
        <w:rPr>
          <w:b/>
          <w:i/>
          <w:sz w:val="28"/>
          <w:szCs w:val="28"/>
        </w:rPr>
        <w:t>ляр (строительный)</w:t>
      </w:r>
      <w:r w:rsidRPr="00651B7A">
        <w:rPr>
          <w:b/>
          <w:bCs/>
          <w:sz w:val="28"/>
          <w:szCs w:val="28"/>
        </w:rPr>
        <w:t xml:space="preserve">, </w:t>
      </w:r>
      <w:r w:rsidRPr="00651B7A">
        <w:rPr>
          <w:b/>
          <w:i/>
          <w:sz w:val="28"/>
          <w:szCs w:val="28"/>
        </w:rPr>
        <w:t>квалификационные характеристики:</w:t>
      </w:r>
    </w:p>
    <w:p w:rsidR="007A3C00" w:rsidRPr="00651B7A" w:rsidRDefault="007A3C00" w:rsidP="007A3C00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51B7A">
        <w:rPr>
          <w:rFonts w:ascii="Times New Roman" w:hAnsi="Times New Roman" w:cs="Times New Roman"/>
          <w:color w:val="000000"/>
          <w:sz w:val="28"/>
          <w:szCs w:val="28"/>
        </w:rPr>
        <w:t>Профессия - Столяр строительный, квалификация  2-ой разряд</w:t>
      </w:r>
    </w:p>
    <w:p w:rsidR="00165C9D" w:rsidRPr="00651B7A" w:rsidRDefault="00237387" w:rsidP="007A3C00">
      <w:pPr>
        <w:pStyle w:val="a8"/>
        <w:shd w:val="clear" w:color="auto" w:fill="FFFFFF"/>
        <w:rPr>
          <w:rStyle w:val="ac"/>
          <w:color w:val="000000"/>
          <w:sz w:val="28"/>
          <w:szCs w:val="28"/>
        </w:rPr>
      </w:pPr>
      <w:r w:rsidRPr="00651B7A">
        <w:rPr>
          <w:rStyle w:val="ac"/>
          <w:color w:val="000000"/>
          <w:sz w:val="28"/>
          <w:szCs w:val="28"/>
        </w:rPr>
        <w:t>Столяр строительный 2-го разряда</w:t>
      </w:r>
    </w:p>
    <w:p w:rsidR="00237387" w:rsidRPr="00651B7A" w:rsidRDefault="00237387" w:rsidP="007A3C00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651B7A">
        <w:rPr>
          <w:rStyle w:val="ac"/>
          <w:color w:val="000000"/>
          <w:sz w:val="28"/>
          <w:szCs w:val="28"/>
        </w:rPr>
        <w:t xml:space="preserve"> </w:t>
      </w:r>
      <w:r w:rsidRPr="00651B7A">
        <w:rPr>
          <w:rStyle w:val="ac"/>
          <w:color w:val="000000"/>
          <w:sz w:val="28"/>
          <w:szCs w:val="28"/>
          <w:u w:val="single"/>
        </w:rPr>
        <w:t>д</w:t>
      </w:r>
      <w:r w:rsidR="007A3C00" w:rsidRPr="00651B7A">
        <w:rPr>
          <w:rStyle w:val="ac"/>
          <w:color w:val="000000"/>
          <w:sz w:val="28"/>
          <w:szCs w:val="28"/>
          <w:u w:val="single"/>
        </w:rPr>
        <w:t>олжен знать:</w:t>
      </w:r>
      <w:r w:rsidR="007A3C00" w:rsidRPr="00651B7A">
        <w:rPr>
          <w:rStyle w:val="apple-converted-space"/>
          <w:color w:val="000000"/>
          <w:sz w:val="28"/>
          <w:szCs w:val="28"/>
        </w:rPr>
        <w:t> </w:t>
      </w:r>
    </w:p>
    <w:p w:rsidR="00165C9D" w:rsidRPr="00651B7A" w:rsidRDefault="00237387" w:rsidP="00165C9D">
      <w:pPr>
        <w:pStyle w:val="a8"/>
        <w:numPr>
          <w:ilvl w:val="0"/>
          <w:numId w:val="34"/>
        </w:num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651B7A">
        <w:rPr>
          <w:rStyle w:val="apple-converted-space"/>
          <w:color w:val="000000"/>
          <w:sz w:val="28"/>
          <w:szCs w:val="28"/>
        </w:rPr>
        <w:t>основные свойства древесины;</w:t>
      </w:r>
      <w:r w:rsidRPr="00651B7A">
        <w:rPr>
          <w:rStyle w:val="apple-converted-space"/>
          <w:color w:val="000000"/>
          <w:sz w:val="28"/>
          <w:szCs w:val="28"/>
        </w:rPr>
        <w:br/>
        <w:t>2) правила отбора и сортировки пиломатериала;</w:t>
      </w:r>
      <w:r w:rsidRPr="00651B7A">
        <w:rPr>
          <w:rStyle w:val="apple-converted-space"/>
          <w:color w:val="000000"/>
          <w:sz w:val="28"/>
          <w:szCs w:val="28"/>
        </w:rPr>
        <w:br/>
        <w:t>3) правила пользования столярным инструментом;</w:t>
      </w:r>
      <w:r w:rsidRPr="00651B7A">
        <w:rPr>
          <w:rStyle w:val="apple-converted-space"/>
          <w:color w:val="000000"/>
          <w:sz w:val="28"/>
          <w:szCs w:val="28"/>
        </w:rPr>
        <w:br/>
        <w:t>4) способы приготовления столярного клея.</w:t>
      </w:r>
    </w:p>
    <w:p w:rsidR="00237387" w:rsidRPr="00651B7A" w:rsidRDefault="00165C9D" w:rsidP="00165C9D">
      <w:pPr>
        <w:pStyle w:val="a8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651B7A">
        <w:rPr>
          <w:rStyle w:val="ac"/>
          <w:color w:val="000000"/>
          <w:sz w:val="28"/>
          <w:szCs w:val="28"/>
          <w:u w:val="single"/>
        </w:rPr>
        <w:t xml:space="preserve">должен </w:t>
      </w:r>
      <w:r w:rsidR="00237387" w:rsidRPr="00651B7A">
        <w:rPr>
          <w:rStyle w:val="ac"/>
          <w:color w:val="000000"/>
          <w:sz w:val="28"/>
          <w:szCs w:val="28"/>
          <w:u w:val="single"/>
        </w:rPr>
        <w:t>уметь:</w:t>
      </w:r>
      <w:r w:rsidR="00237387" w:rsidRPr="00651B7A">
        <w:rPr>
          <w:rStyle w:val="apple-converted-space"/>
          <w:color w:val="000000"/>
          <w:sz w:val="28"/>
          <w:szCs w:val="28"/>
        </w:rPr>
        <w:t> </w:t>
      </w:r>
    </w:p>
    <w:p w:rsidR="00237387" w:rsidRPr="00651B7A" w:rsidRDefault="00237387" w:rsidP="00237387">
      <w:pPr>
        <w:ind w:left="708"/>
        <w:rPr>
          <w:sz w:val="28"/>
          <w:szCs w:val="28"/>
        </w:rPr>
      </w:pPr>
      <w:r w:rsidRPr="00651B7A">
        <w:rPr>
          <w:rStyle w:val="apple-converted-space"/>
          <w:color w:val="000000"/>
          <w:sz w:val="28"/>
          <w:szCs w:val="28"/>
        </w:rPr>
        <w:t>1) отбирать и сортировать пиломатериал;</w:t>
      </w:r>
      <w:r w:rsidRPr="00651B7A">
        <w:rPr>
          <w:rStyle w:val="apple-converted-space"/>
          <w:color w:val="000000"/>
          <w:sz w:val="28"/>
          <w:szCs w:val="28"/>
        </w:rPr>
        <w:br/>
        <w:t>2) заготавливать  бруски для столярных из</w:t>
      </w:r>
      <w:r w:rsidR="00166DC2" w:rsidRPr="00651B7A">
        <w:rPr>
          <w:rStyle w:val="apple-converted-space"/>
          <w:color w:val="000000"/>
          <w:sz w:val="28"/>
          <w:szCs w:val="28"/>
        </w:rPr>
        <w:t xml:space="preserve">делий по размерам вручную и с </w:t>
      </w:r>
      <w:proofErr w:type="spellStart"/>
      <w:r w:rsidR="00166DC2" w:rsidRPr="00651B7A">
        <w:rPr>
          <w:rStyle w:val="apple-converted-space"/>
          <w:color w:val="000000"/>
          <w:sz w:val="28"/>
          <w:szCs w:val="28"/>
        </w:rPr>
        <w:t>о</w:t>
      </w:r>
      <w:r w:rsidRPr="00651B7A">
        <w:rPr>
          <w:rStyle w:val="apple-converted-space"/>
          <w:color w:val="000000"/>
          <w:sz w:val="28"/>
          <w:szCs w:val="28"/>
        </w:rPr>
        <w:t>строжкой</w:t>
      </w:r>
      <w:proofErr w:type="spellEnd"/>
      <w:r w:rsidRPr="00651B7A">
        <w:rPr>
          <w:rStyle w:val="apple-converted-space"/>
          <w:color w:val="000000"/>
          <w:sz w:val="28"/>
          <w:szCs w:val="28"/>
        </w:rPr>
        <w:t xml:space="preserve"> рубанком;</w:t>
      </w:r>
      <w:r w:rsidRPr="00651B7A">
        <w:rPr>
          <w:rStyle w:val="apple-converted-space"/>
          <w:color w:val="000000"/>
          <w:sz w:val="28"/>
          <w:szCs w:val="28"/>
        </w:rPr>
        <w:br/>
        <w:t>3) продольное и поперечное пиление брусков;</w:t>
      </w:r>
      <w:r w:rsidRPr="00651B7A">
        <w:rPr>
          <w:rStyle w:val="apple-converted-space"/>
          <w:color w:val="000000"/>
          <w:sz w:val="28"/>
          <w:szCs w:val="28"/>
        </w:rPr>
        <w:br/>
        <w:t>4) варка столярного клея;</w:t>
      </w:r>
      <w:r w:rsidRPr="00651B7A">
        <w:rPr>
          <w:rStyle w:val="apple-converted-space"/>
          <w:color w:val="000000"/>
          <w:sz w:val="28"/>
          <w:szCs w:val="28"/>
        </w:rPr>
        <w:br/>
        <w:t xml:space="preserve">5) </w:t>
      </w:r>
      <w:r w:rsidRPr="00651B7A">
        <w:rPr>
          <w:sz w:val="28"/>
          <w:szCs w:val="28"/>
        </w:rPr>
        <w:t xml:space="preserve">соблюдать правила безопасности труда, производственной санитарии, пожарной безопасности, </w:t>
      </w:r>
      <w:proofErr w:type="spellStart"/>
      <w:r w:rsidRPr="00651B7A">
        <w:rPr>
          <w:sz w:val="28"/>
          <w:szCs w:val="28"/>
        </w:rPr>
        <w:t>электробезопасности</w:t>
      </w:r>
      <w:proofErr w:type="spellEnd"/>
      <w:r w:rsidRPr="00651B7A">
        <w:rPr>
          <w:sz w:val="28"/>
          <w:szCs w:val="28"/>
        </w:rPr>
        <w:t>.</w:t>
      </w:r>
    </w:p>
    <w:p w:rsidR="007A3C00" w:rsidRPr="00651B7A" w:rsidRDefault="007A3C00" w:rsidP="00237387">
      <w:pPr>
        <w:ind w:left="708"/>
        <w:jc w:val="both"/>
        <w:rPr>
          <w:b/>
          <w:i/>
          <w:sz w:val="28"/>
          <w:szCs w:val="28"/>
        </w:rPr>
      </w:pPr>
    </w:p>
    <w:p w:rsidR="0011275F" w:rsidRPr="00651B7A" w:rsidRDefault="0011275F" w:rsidP="0011275F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 w:rsidRPr="00651B7A">
        <w:rPr>
          <w:rFonts w:ascii="Times New Roman" w:hAnsi="Times New Roman"/>
          <w:b/>
          <w:sz w:val="28"/>
          <w:szCs w:val="28"/>
        </w:rPr>
        <w:t xml:space="preserve">Профессия – </w:t>
      </w:r>
      <w:r w:rsidR="00337420" w:rsidRPr="00651B7A">
        <w:rPr>
          <w:rFonts w:ascii="Times New Roman" w:hAnsi="Times New Roman"/>
          <w:b/>
          <w:sz w:val="28"/>
          <w:szCs w:val="28"/>
        </w:rPr>
        <w:t>столя</w:t>
      </w:r>
      <w:r w:rsidRPr="00651B7A">
        <w:rPr>
          <w:rFonts w:ascii="Times New Roman" w:hAnsi="Times New Roman"/>
          <w:b/>
          <w:sz w:val="28"/>
          <w:szCs w:val="28"/>
        </w:rPr>
        <w:t>р</w:t>
      </w:r>
      <w:r w:rsidR="00337420" w:rsidRPr="00651B7A">
        <w:rPr>
          <w:rFonts w:ascii="Times New Roman" w:hAnsi="Times New Roman"/>
          <w:b/>
          <w:sz w:val="28"/>
          <w:szCs w:val="28"/>
        </w:rPr>
        <w:t xml:space="preserve"> строительный</w:t>
      </w:r>
      <w:r w:rsidR="00165C9D" w:rsidRPr="00651B7A">
        <w:rPr>
          <w:rFonts w:ascii="Times New Roman" w:hAnsi="Times New Roman"/>
          <w:b/>
          <w:sz w:val="28"/>
          <w:szCs w:val="28"/>
        </w:rPr>
        <w:t>, к</w:t>
      </w:r>
      <w:r w:rsidRPr="00651B7A">
        <w:rPr>
          <w:rFonts w:ascii="Times New Roman" w:hAnsi="Times New Roman"/>
          <w:b/>
          <w:sz w:val="28"/>
          <w:szCs w:val="28"/>
        </w:rPr>
        <w:t xml:space="preserve">валификация – </w:t>
      </w:r>
      <w:r w:rsidR="00337420" w:rsidRPr="00651B7A">
        <w:rPr>
          <w:rFonts w:ascii="Times New Roman" w:hAnsi="Times New Roman"/>
          <w:b/>
          <w:sz w:val="28"/>
          <w:szCs w:val="28"/>
        </w:rPr>
        <w:t>3</w:t>
      </w:r>
      <w:r w:rsidRPr="00651B7A">
        <w:rPr>
          <w:rFonts w:ascii="Times New Roman" w:hAnsi="Times New Roman"/>
          <w:b/>
          <w:sz w:val="28"/>
          <w:szCs w:val="28"/>
        </w:rPr>
        <w:t>-й разряд</w:t>
      </w:r>
    </w:p>
    <w:p w:rsidR="0011275F" w:rsidRPr="00651B7A" w:rsidRDefault="0011275F" w:rsidP="0011275F">
      <w:pPr>
        <w:ind w:firstLine="567"/>
        <w:jc w:val="both"/>
        <w:rPr>
          <w:sz w:val="28"/>
          <w:szCs w:val="28"/>
        </w:rPr>
      </w:pPr>
    </w:p>
    <w:p w:rsidR="00165C9D" w:rsidRPr="00651B7A" w:rsidRDefault="00FA1972" w:rsidP="0011275F">
      <w:pPr>
        <w:jc w:val="both"/>
        <w:rPr>
          <w:sz w:val="28"/>
          <w:szCs w:val="28"/>
        </w:rPr>
      </w:pPr>
      <w:r w:rsidRPr="00651B7A">
        <w:rPr>
          <w:b/>
          <w:sz w:val="28"/>
          <w:szCs w:val="28"/>
        </w:rPr>
        <w:t>Столяр строительный</w:t>
      </w:r>
      <w:r w:rsidR="00237387" w:rsidRPr="00651B7A">
        <w:rPr>
          <w:b/>
          <w:sz w:val="28"/>
          <w:szCs w:val="28"/>
        </w:rPr>
        <w:t xml:space="preserve"> 3</w:t>
      </w:r>
      <w:r w:rsidR="0011275F" w:rsidRPr="00651B7A">
        <w:rPr>
          <w:b/>
          <w:sz w:val="28"/>
          <w:szCs w:val="28"/>
        </w:rPr>
        <w:t>-го разряда</w:t>
      </w:r>
      <w:r w:rsidR="0011275F" w:rsidRPr="00651B7A">
        <w:rPr>
          <w:sz w:val="28"/>
          <w:szCs w:val="28"/>
        </w:rPr>
        <w:t xml:space="preserve"> </w:t>
      </w:r>
    </w:p>
    <w:p w:rsidR="0011275F" w:rsidRPr="00651B7A" w:rsidRDefault="0011275F" w:rsidP="0011275F">
      <w:pPr>
        <w:jc w:val="both"/>
        <w:rPr>
          <w:b/>
          <w:sz w:val="28"/>
          <w:szCs w:val="28"/>
        </w:rPr>
      </w:pPr>
      <w:r w:rsidRPr="00651B7A">
        <w:rPr>
          <w:b/>
          <w:sz w:val="28"/>
          <w:szCs w:val="28"/>
          <w:u w:val="single"/>
        </w:rPr>
        <w:t>должен знать:</w:t>
      </w:r>
    </w:p>
    <w:p w:rsidR="0011275F" w:rsidRPr="00651B7A" w:rsidRDefault="0011275F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 xml:space="preserve">1) </w:t>
      </w:r>
      <w:r w:rsidR="00337420" w:rsidRPr="00651B7A">
        <w:rPr>
          <w:sz w:val="28"/>
          <w:szCs w:val="28"/>
        </w:rPr>
        <w:t>основные свойства древесины</w:t>
      </w:r>
      <w:r w:rsidRPr="00651B7A">
        <w:rPr>
          <w:sz w:val="28"/>
          <w:szCs w:val="28"/>
        </w:rPr>
        <w:t>;</w:t>
      </w:r>
    </w:p>
    <w:p w:rsidR="0011275F" w:rsidRPr="00651B7A" w:rsidRDefault="00337420" w:rsidP="00337420">
      <w:pPr>
        <w:jc w:val="both"/>
        <w:rPr>
          <w:sz w:val="28"/>
          <w:szCs w:val="28"/>
        </w:rPr>
      </w:pPr>
      <w:r w:rsidRPr="00651B7A">
        <w:rPr>
          <w:sz w:val="28"/>
          <w:szCs w:val="28"/>
        </w:rPr>
        <w:t xml:space="preserve">      </w:t>
      </w:r>
      <w:r w:rsidR="00166DC2" w:rsidRPr="00651B7A">
        <w:rPr>
          <w:sz w:val="28"/>
          <w:szCs w:val="28"/>
        </w:rPr>
        <w:t xml:space="preserve">  </w:t>
      </w:r>
      <w:r w:rsidRPr="00651B7A">
        <w:rPr>
          <w:sz w:val="28"/>
          <w:szCs w:val="28"/>
        </w:rPr>
        <w:t>2) основные пороки и породы древесины</w:t>
      </w:r>
      <w:r w:rsidR="0011275F" w:rsidRPr="00651B7A">
        <w:rPr>
          <w:sz w:val="28"/>
          <w:szCs w:val="28"/>
        </w:rPr>
        <w:t>;</w:t>
      </w:r>
    </w:p>
    <w:p w:rsidR="0011275F" w:rsidRPr="00651B7A" w:rsidRDefault="0011275F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 xml:space="preserve">3) </w:t>
      </w:r>
      <w:r w:rsidR="00337420" w:rsidRPr="00651B7A">
        <w:rPr>
          <w:sz w:val="28"/>
          <w:szCs w:val="28"/>
        </w:rPr>
        <w:t>правила обращения с электрифицированным инструментом</w:t>
      </w:r>
      <w:proofErr w:type="gramStart"/>
      <w:r w:rsidR="00337420" w:rsidRPr="00651B7A">
        <w:rPr>
          <w:sz w:val="28"/>
          <w:szCs w:val="28"/>
        </w:rPr>
        <w:t>;</w:t>
      </w:r>
      <w:r w:rsidRPr="00651B7A">
        <w:rPr>
          <w:sz w:val="28"/>
          <w:szCs w:val="28"/>
        </w:rPr>
        <w:t>;</w:t>
      </w:r>
      <w:proofErr w:type="gramEnd"/>
    </w:p>
    <w:p w:rsidR="0011275F" w:rsidRPr="00651B7A" w:rsidRDefault="0011275F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 xml:space="preserve">4) </w:t>
      </w:r>
      <w:r w:rsidR="00337420" w:rsidRPr="00651B7A">
        <w:rPr>
          <w:sz w:val="28"/>
          <w:szCs w:val="28"/>
        </w:rPr>
        <w:t>виды и способы выполнения простых столярных работ</w:t>
      </w:r>
      <w:r w:rsidRPr="00651B7A">
        <w:rPr>
          <w:sz w:val="28"/>
          <w:szCs w:val="28"/>
        </w:rPr>
        <w:t>;</w:t>
      </w:r>
    </w:p>
    <w:p w:rsidR="0011275F" w:rsidRPr="00651B7A" w:rsidRDefault="00337420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>5) столярные соединения</w:t>
      </w:r>
      <w:r w:rsidR="0011275F" w:rsidRPr="00651B7A">
        <w:rPr>
          <w:sz w:val="28"/>
          <w:szCs w:val="28"/>
        </w:rPr>
        <w:t>;</w:t>
      </w:r>
    </w:p>
    <w:p w:rsidR="0011275F" w:rsidRPr="00651B7A" w:rsidRDefault="00337420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>6) технические условия на изготовление столярных изделий</w:t>
      </w:r>
      <w:r w:rsidR="0011275F" w:rsidRPr="00651B7A">
        <w:rPr>
          <w:sz w:val="28"/>
          <w:szCs w:val="28"/>
        </w:rPr>
        <w:t>;</w:t>
      </w:r>
    </w:p>
    <w:p w:rsidR="0011275F" w:rsidRPr="00651B7A" w:rsidRDefault="0011275F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 xml:space="preserve">7) </w:t>
      </w:r>
      <w:r w:rsidR="00337420" w:rsidRPr="00651B7A">
        <w:rPr>
          <w:sz w:val="28"/>
          <w:szCs w:val="28"/>
        </w:rPr>
        <w:t>способы приготовления столярного клея</w:t>
      </w:r>
      <w:r w:rsidRPr="00651B7A">
        <w:rPr>
          <w:sz w:val="28"/>
          <w:szCs w:val="28"/>
        </w:rPr>
        <w:t>.</w:t>
      </w:r>
    </w:p>
    <w:p w:rsidR="0011275F" w:rsidRPr="00651B7A" w:rsidRDefault="0011275F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 xml:space="preserve">8) правила безопасности труда, </w:t>
      </w:r>
      <w:r w:rsidR="00337420" w:rsidRPr="00651B7A">
        <w:rPr>
          <w:sz w:val="28"/>
          <w:szCs w:val="28"/>
        </w:rPr>
        <w:t xml:space="preserve">производственной санитарии, </w:t>
      </w:r>
      <w:r w:rsidRPr="00651B7A">
        <w:rPr>
          <w:sz w:val="28"/>
          <w:szCs w:val="28"/>
        </w:rPr>
        <w:t>пожарной безопасно</w:t>
      </w:r>
      <w:r w:rsidR="00337420" w:rsidRPr="00651B7A">
        <w:rPr>
          <w:sz w:val="28"/>
          <w:szCs w:val="28"/>
        </w:rPr>
        <w:t xml:space="preserve">сти, </w:t>
      </w:r>
      <w:proofErr w:type="spellStart"/>
      <w:r w:rsidR="00337420" w:rsidRPr="00651B7A">
        <w:rPr>
          <w:sz w:val="28"/>
          <w:szCs w:val="28"/>
        </w:rPr>
        <w:t>электробезопа</w:t>
      </w:r>
      <w:r w:rsidRPr="00651B7A">
        <w:rPr>
          <w:sz w:val="28"/>
          <w:szCs w:val="28"/>
        </w:rPr>
        <w:t>сности</w:t>
      </w:r>
      <w:proofErr w:type="spellEnd"/>
      <w:r w:rsidRPr="00651B7A">
        <w:rPr>
          <w:sz w:val="28"/>
          <w:szCs w:val="28"/>
        </w:rPr>
        <w:t>.</w:t>
      </w:r>
    </w:p>
    <w:p w:rsidR="0011275F" w:rsidRPr="00651B7A" w:rsidRDefault="0011275F" w:rsidP="0011275F">
      <w:pPr>
        <w:jc w:val="both"/>
        <w:rPr>
          <w:b/>
          <w:sz w:val="28"/>
          <w:szCs w:val="28"/>
        </w:rPr>
      </w:pPr>
      <w:r w:rsidRPr="00651B7A">
        <w:rPr>
          <w:b/>
          <w:sz w:val="28"/>
          <w:szCs w:val="28"/>
          <w:u w:val="single"/>
        </w:rPr>
        <w:t>должен уметь</w:t>
      </w:r>
      <w:r w:rsidRPr="00651B7A">
        <w:rPr>
          <w:b/>
          <w:sz w:val="28"/>
          <w:szCs w:val="28"/>
        </w:rPr>
        <w:t>:</w:t>
      </w:r>
    </w:p>
    <w:p w:rsidR="0011275F" w:rsidRPr="00651B7A" w:rsidRDefault="0011275F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 xml:space="preserve">1) </w:t>
      </w:r>
      <w:r w:rsidR="00FA1972" w:rsidRPr="00651B7A">
        <w:rPr>
          <w:sz w:val="28"/>
          <w:szCs w:val="28"/>
        </w:rPr>
        <w:t>выполнять простые столярные работы</w:t>
      </w:r>
      <w:r w:rsidRPr="00651B7A">
        <w:rPr>
          <w:sz w:val="28"/>
          <w:szCs w:val="28"/>
        </w:rPr>
        <w:t>;</w:t>
      </w:r>
    </w:p>
    <w:p w:rsidR="0011275F" w:rsidRPr="00651B7A" w:rsidRDefault="00FA1972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>2) отбирать и сортировать пиломатериалы</w:t>
      </w:r>
      <w:r w:rsidR="0011275F" w:rsidRPr="00651B7A">
        <w:rPr>
          <w:sz w:val="28"/>
          <w:szCs w:val="28"/>
        </w:rPr>
        <w:t>;</w:t>
      </w:r>
    </w:p>
    <w:p w:rsidR="0011275F" w:rsidRPr="00651B7A" w:rsidRDefault="00FA1972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 xml:space="preserve">3) изготавливать бруски для столярных изделий пот размерам вручную с </w:t>
      </w:r>
      <w:proofErr w:type="spellStart"/>
      <w:r w:rsidRPr="00651B7A">
        <w:rPr>
          <w:sz w:val="28"/>
          <w:szCs w:val="28"/>
        </w:rPr>
        <w:t>острожкой</w:t>
      </w:r>
      <w:proofErr w:type="spellEnd"/>
      <w:r w:rsidRPr="00651B7A">
        <w:rPr>
          <w:sz w:val="28"/>
          <w:szCs w:val="28"/>
        </w:rPr>
        <w:t xml:space="preserve"> рубанком, продольной или поперечной распиловкой</w:t>
      </w:r>
      <w:r w:rsidR="0011275F" w:rsidRPr="00651B7A">
        <w:rPr>
          <w:sz w:val="28"/>
          <w:szCs w:val="28"/>
        </w:rPr>
        <w:t>;</w:t>
      </w:r>
    </w:p>
    <w:p w:rsidR="0011275F" w:rsidRPr="00651B7A" w:rsidRDefault="00FA1972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lastRenderedPageBreak/>
        <w:t>4) обрабатывать древесину электрифицированным инструментом  и вручную</w:t>
      </w:r>
      <w:r w:rsidR="0011275F" w:rsidRPr="00651B7A">
        <w:rPr>
          <w:sz w:val="28"/>
          <w:szCs w:val="28"/>
        </w:rPr>
        <w:t>;</w:t>
      </w:r>
    </w:p>
    <w:p w:rsidR="0011275F" w:rsidRPr="00651B7A" w:rsidRDefault="0011275F" w:rsidP="0011275F">
      <w:pPr>
        <w:ind w:firstLine="567"/>
        <w:jc w:val="both"/>
        <w:rPr>
          <w:sz w:val="28"/>
          <w:szCs w:val="28"/>
        </w:rPr>
      </w:pPr>
      <w:r w:rsidRPr="00651B7A">
        <w:rPr>
          <w:sz w:val="28"/>
          <w:szCs w:val="28"/>
        </w:rPr>
        <w:t xml:space="preserve">5) </w:t>
      </w:r>
      <w:r w:rsidR="00FA1972" w:rsidRPr="00651B7A">
        <w:rPr>
          <w:sz w:val="28"/>
          <w:szCs w:val="28"/>
        </w:rPr>
        <w:t>изготавливать и устанавливать простые столярные изделия;</w:t>
      </w:r>
    </w:p>
    <w:p w:rsidR="00237387" w:rsidRDefault="00FA1972" w:rsidP="00452C0B">
      <w:pPr>
        <w:jc w:val="both"/>
        <w:rPr>
          <w:sz w:val="28"/>
          <w:szCs w:val="28"/>
        </w:rPr>
      </w:pPr>
      <w:r w:rsidRPr="00651B7A">
        <w:rPr>
          <w:sz w:val="28"/>
          <w:szCs w:val="28"/>
        </w:rPr>
        <w:t xml:space="preserve">         6)</w:t>
      </w:r>
      <w:r w:rsidR="00C62AC3" w:rsidRPr="00651B7A">
        <w:rPr>
          <w:sz w:val="28"/>
          <w:szCs w:val="28"/>
        </w:rPr>
        <w:t xml:space="preserve"> </w:t>
      </w:r>
      <w:r w:rsidR="0011275F" w:rsidRPr="00651B7A">
        <w:rPr>
          <w:sz w:val="28"/>
          <w:szCs w:val="28"/>
        </w:rPr>
        <w:t>соблюдать правила безопасности труда,</w:t>
      </w:r>
      <w:r w:rsidRPr="00651B7A">
        <w:rPr>
          <w:sz w:val="28"/>
          <w:szCs w:val="28"/>
        </w:rPr>
        <w:t xml:space="preserve"> производственной санитарии,</w:t>
      </w:r>
      <w:r w:rsidR="0011275F" w:rsidRPr="00651B7A">
        <w:rPr>
          <w:sz w:val="28"/>
          <w:szCs w:val="28"/>
        </w:rPr>
        <w:t xml:space="preserve"> пожарной безопасности, </w:t>
      </w:r>
      <w:proofErr w:type="spellStart"/>
      <w:r w:rsidR="0011275F" w:rsidRPr="00651B7A">
        <w:rPr>
          <w:sz w:val="28"/>
          <w:szCs w:val="28"/>
        </w:rPr>
        <w:t>электробезопасности</w:t>
      </w:r>
      <w:proofErr w:type="spellEnd"/>
      <w:r w:rsidR="0011275F" w:rsidRPr="00651B7A">
        <w:rPr>
          <w:sz w:val="28"/>
          <w:szCs w:val="28"/>
        </w:rPr>
        <w:t>.</w:t>
      </w:r>
    </w:p>
    <w:p w:rsidR="00166DC2" w:rsidRPr="00452C0B" w:rsidRDefault="00166DC2" w:rsidP="00452C0B">
      <w:pPr>
        <w:jc w:val="both"/>
        <w:rPr>
          <w:sz w:val="28"/>
          <w:szCs w:val="28"/>
        </w:rPr>
      </w:pPr>
    </w:p>
    <w:p w:rsidR="0011275F" w:rsidRPr="00414FFF" w:rsidRDefault="00452C0B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3. </w:t>
      </w:r>
      <w:r w:rsidR="0011275F" w:rsidRPr="00414FFF">
        <w:rPr>
          <w:b/>
          <w:smallCaps/>
          <w:sz w:val="28"/>
          <w:szCs w:val="28"/>
        </w:rPr>
        <w:t>Документы, определяющие содержание и организацию учебного процесса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ind w:left="284"/>
        <w:outlineLvl w:val="3"/>
        <w:rPr>
          <w:b/>
          <w:smallCaps/>
          <w:sz w:val="28"/>
          <w:szCs w:val="28"/>
        </w:rPr>
      </w:pPr>
    </w:p>
    <w:p w:rsidR="0011275F" w:rsidRPr="00414FFF" w:rsidRDefault="00452C0B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11275F" w:rsidRPr="00414FFF">
        <w:rPr>
          <w:b/>
          <w:bCs/>
          <w:sz w:val="28"/>
          <w:szCs w:val="28"/>
        </w:rPr>
        <w:t xml:space="preserve">Рабочий учебный план </w:t>
      </w:r>
    </w:p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Обр</w:t>
      </w:r>
      <w:r w:rsidR="00452C0B">
        <w:rPr>
          <w:sz w:val="28"/>
          <w:szCs w:val="28"/>
        </w:rPr>
        <w:t xml:space="preserve">азовательный процесс в колледже </w:t>
      </w:r>
      <w:r w:rsidRPr="00414FFF">
        <w:rPr>
          <w:sz w:val="28"/>
          <w:szCs w:val="28"/>
        </w:rPr>
        <w:t xml:space="preserve"> включает в себя теоретическое обучение, производственное обучение, производственную практику, итоговую аттестацию.</w:t>
      </w:r>
    </w:p>
    <w:p w:rsidR="0011275F" w:rsidRPr="00414FFF" w:rsidRDefault="0011275F" w:rsidP="0011275F">
      <w:pPr>
        <w:ind w:firstLine="567"/>
        <w:rPr>
          <w:sz w:val="28"/>
          <w:szCs w:val="28"/>
        </w:rPr>
      </w:pPr>
      <w:r w:rsidRPr="00414FFF">
        <w:rPr>
          <w:sz w:val="28"/>
          <w:szCs w:val="28"/>
        </w:rPr>
        <w:t xml:space="preserve">Подготовка по программе профессиональной подготовки по профессии </w:t>
      </w:r>
      <w:r w:rsidRPr="00651B7A">
        <w:rPr>
          <w:b/>
          <w:i/>
          <w:sz w:val="28"/>
          <w:szCs w:val="28"/>
        </w:rPr>
        <w:t>1</w:t>
      </w:r>
      <w:r w:rsidR="00337420" w:rsidRPr="00651B7A">
        <w:rPr>
          <w:b/>
          <w:i/>
          <w:sz w:val="28"/>
          <w:szCs w:val="28"/>
        </w:rPr>
        <w:t>888</w:t>
      </w:r>
      <w:r w:rsidRPr="00651B7A">
        <w:rPr>
          <w:b/>
          <w:i/>
          <w:sz w:val="28"/>
          <w:szCs w:val="28"/>
        </w:rPr>
        <w:t xml:space="preserve">0 </w:t>
      </w:r>
      <w:r w:rsidR="00337420" w:rsidRPr="00651B7A">
        <w:rPr>
          <w:b/>
          <w:i/>
          <w:sz w:val="28"/>
          <w:szCs w:val="28"/>
        </w:rPr>
        <w:t>Сто</w:t>
      </w:r>
      <w:r w:rsidRPr="00651B7A">
        <w:rPr>
          <w:b/>
          <w:i/>
          <w:sz w:val="28"/>
          <w:szCs w:val="28"/>
        </w:rPr>
        <w:t>ляр строительный</w:t>
      </w:r>
      <w:r w:rsidR="00165C9D">
        <w:rPr>
          <w:b/>
          <w:i/>
          <w:sz w:val="28"/>
          <w:szCs w:val="28"/>
        </w:rPr>
        <w:t xml:space="preserve"> </w:t>
      </w:r>
      <w:r w:rsidRPr="00414FFF">
        <w:rPr>
          <w:b/>
          <w:i/>
          <w:sz w:val="28"/>
          <w:szCs w:val="28"/>
        </w:rPr>
        <w:t xml:space="preserve"> </w:t>
      </w:r>
      <w:r w:rsidRPr="00414FFF">
        <w:rPr>
          <w:sz w:val="28"/>
          <w:szCs w:val="28"/>
        </w:rPr>
        <w:t>предполагает изучение следующих циклов, предметов:</w:t>
      </w:r>
    </w:p>
    <w:p w:rsidR="00FA1972" w:rsidRPr="00414FFF" w:rsidRDefault="00FA1972" w:rsidP="0011275F">
      <w:pPr>
        <w:ind w:firstLine="567"/>
        <w:rPr>
          <w:sz w:val="28"/>
          <w:szCs w:val="28"/>
        </w:rPr>
      </w:pPr>
    </w:p>
    <w:tbl>
      <w:tblPr>
        <w:tblW w:w="9862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8"/>
        <w:gridCol w:w="2127"/>
        <w:gridCol w:w="2127"/>
      </w:tblGrid>
      <w:tr w:rsidR="007E5D91" w:rsidRPr="00414FFF" w:rsidTr="00CB4C7C">
        <w:trPr>
          <w:jc w:val="center"/>
        </w:trPr>
        <w:tc>
          <w:tcPr>
            <w:tcW w:w="5608" w:type="dxa"/>
            <w:vAlign w:val="center"/>
          </w:tcPr>
          <w:p w:rsidR="007E5D91" w:rsidRPr="00414FFF" w:rsidRDefault="007E5D91" w:rsidP="00CB4C7C">
            <w:pPr>
              <w:jc w:val="center"/>
              <w:rPr>
                <w:sz w:val="28"/>
                <w:szCs w:val="28"/>
              </w:rPr>
            </w:pPr>
            <w:r w:rsidRPr="00414FFF">
              <w:rPr>
                <w:b/>
                <w:bCs/>
                <w:sz w:val="28"/>
                <w:szCs w:val="28"/>
              </w:rPr>
              <w:t>А. Обязательное обучение</w:t>
            </w:r>
          </w:p>
        </w:tc>
        <w:tc>
          <w:tcPr>
            <w:tcW w:w="2127" w:type="dxa"/>
            <w:vAlign w:val="center"/>
          </w:tcPr>
          <w:p w:rsidR="007E5D91" w:rsidRDefault="007E5D91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Приложения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 w:rsidRPr="00414FFF">
              <w:rPr>
                <w:b/>
                <w:bCs/>
                <w:i/>
                <w:iCs/>
                <w:sz w:val="28"/>
                <w:szCs w:val="28"/>
              </w:rPr>
              <w:t>1. Общеобразовательная подготовка</w:t>
            </w:r>
          </w:p>
        </w:tc>
        <w:tc>
          <w:tcPr>
            <w:tcW w:w="2127" w:type="dxa"/>
            <w:vAlign w:val="center"/>
          </w:tcPr>
          <w:p w:rsidR="007E5D91" w:rsidRPr="00545836" w:rsidRDefault="00545836" w:rsidP="00CB4C7C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5836">
              <w:rPr>
                <w:bCs/>
                <w:iCs/>
                <w:sz w:val="28"/>
                <w:szCs w:val="28"/>
              </w:rPr>
              <w:t>196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1.1. Основы трудового Законодательства</w:t>
            </w:r>
          </w:p>
        </w:tc>
        <w:tc>
          <w:tcPr>
            <w:tcW w:w="2127" w:type="dxa"/>
            <w:vAlign w:val="center"/>
          </w:tcPr>
          <w:p w:rsidR="007E5D91" w:rsidRDefault="00E2158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1.2. Этика и психология общения</w:t>
            </w:r>
          </w:p>
        </w:tc>
        <w:tc>
          <w:tcPr>
            <w:tcW w:w="2127" w:type="dxa"/>
            <w:vAlign w:val="center"/>
          </w:tcPr>
          <w:p w:rsidR="007E5D91" w:rsidRDefault="00E2158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7E5D91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1.3. Охрана окружающей среды</w:t>
            </w:r>
          </w:p>
        </w:tc>
        <w:tc>
          <w:tcPr>
            <w:tcW w:w="2127" w:type="dxa"/>
            <w:vAlign w:val="center"/>
          </w:tcPr>
          <w:p w:rsidR="007E5D91" w:rsidRDefault="00E2158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1.4. Физическая культура</w:t>
            </w:r>
          </w:p>
        </w:tc>
        <w:tc>
          <w:tcPr>
            <w:tcW w:w="2127" w:type="dxa"/>
            <w:vAlign w:val="center"/>
          </w:tcPr>
          <w:p w:rsidR="007E5D91" w:rsidRDefault="00E2158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  <w:vAlign w:val="center"/>
          </w:tcPr>
          <w:p w:rsidR="007E5D91" w:rsidRPr="00414FFF" w:rsidRDefault="007E5D91" w:rsidP="00CB4C7C">
            <w:pPr>
              <w:rPr>
                <w:sz w:val="28"/>
                <w:szCs w:val="28"/>
              </w:rPr>
            </w:pPr>
            <w:r w:rsidRPr="00414FFF">
              <w:rPr>
                <w:b/>
                <w:bCs/>
                <w:i/>
                <w:iCs/>
                <w:sz w:val="28"/>
                <w:szCs w:val="28"/>
              </w:rPr>
              <w:t>2. Профессиональная подготовка</w:t>
            </w:r>
          </w:p>
        </w:tc>
        <w:tc>
          <w:tcPr>
            <w:tcW w:w="2127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rPr>
                <w:sz w:val="28"/>
                <w:szCs w:val="28"/>
                <w:u w:val="single"/>
              </w:rPr>
            </w:pPr>
            <w:r w:rsidRPr="00414FFF">
              <w:rPr>
                <w:sz w:val="28"/>
                <w:szCs w:val="28"/>
                <w:u w:val="single"/>
              </w:rPr>
              <w:t>2.1. Общетехнический курс</w:t>
            </w:r>
          </w:p>
        </w:tc>
        <w:tc>
          <w:tcPr>
            <w:tcW w:w="2127" w:type="dxa"/>
            <w:vAlign w:val="center"/>
          </w:tcPr>
          <w:p w:rsidR="007E5D91" w:rsidRPr="00545836" w:rsidRDefault="00545836" w:rsidP="00CB4C7C">
            <w:pPr>
              <w:jc w:val="center"/>
              <w:rPr>
                <w:sz w:val="28"/>
                <w:szCs w:val="28"/>
              </w:rPr>
            </w:pPr>
            <w:r w:rsidRPr="00545836">
              <w:rPr>
                <w:sz w:val="28"/>
                <w:szCs w:val="28"/>
              </w:rPr>
              <w:t>73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sz w:val="28"/>
                <w:szCs w:val="28"/>
                <w:u w:val="single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2.1.1. Экономика отрасли и предприятия</w:t>
            </w:r>
          </w:p>
        </w:tc>
        <w:tc>
          <w:tcPr>
            <w:tcW w:w="2127" w:type="dxa"/>
            <w:vAlign w:val="center"/>
          </w:tcPr>
          <w:p w:rsidR="007E5D91" w:rsidRDefault="00E2158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94A42">
              <w:rPr>
                <w:sz w:val="28"/>
                <w:szCs w:val="28"/>
              </w:rPr>
              <w:t>5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2.1.2. Материаловедение</w:t>
            </w:r>
          </w:p>
        </w:tc>
        <w:tc>
          <w:tcPr>
            <w:tcW w:w="2127" w:type="dxa"/>
            <w:vAlign w:val="center"/>
          </w:tcPr>
          <w:p w:rsidR="007E5D91" w:rsidRDefault="00CB4C7C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94A42">
              <w:rPr>
                <w:sz w:val="28"/>
                <w:szCs w:val="28"/>
              </w:rPr>
              <w:t>6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  <w:u w:val="single"/>
              </w:rPr>
            </w:pPr>
            <w:r w:rsidRPr="00414FFF">
              <w:rPr>
                <w:sz w:val="28"/>
                <w:szCs w:val="28"/>
                <w:u w:val="single"/>
              </w:rPr>
              <w:t>2.2. Специальный курс</w:t>
            </w:r>
          </w:p>
        </w:tc>
        <w:tc>
          <w:tcPr>
            <w:tcW w:w="2127" w:type="dxa"/>
            <w:vAlign w:val="center"/>
          </w:tcPr>
          <w:p w:rsidR="007E5D91" w:rsidRPr="00545836" w:rsidRDefault="00545836" w:rsidP="00CB4C7C">
            <w:pPr>
              <w:jc w:val="center"/>
              <w:rPr>
                <w:sz w:val="28"/>
                <w:szCs w:val="28"/>
              </w:rPr>
            </w:pPr>
            <w:r w:rsidRPr="00545836">
              <w:rPr>
                <w:sz w:val="28"/>
                <w:szCs w:val="28"/>
              </w:rPr>
              <w:t>2033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165C9D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2.2.1.Технология столярных работ</w:t>
            </w:r>
          </w:p>
        </w:tc>
        <w:tc>
          <w:tcPr>
            <w:tcW w:w="2127" w:type="dxa"/>
            <w:vAlign w:val="center"/>
          </w:tcPr>
          <w:p w:rsidR="007E5D91" w:rsidRDefault="00CB4C7C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127" w:type="dxa"/>
          </w:tcPr>
          <w:p w:rsidR="007E5D91" w:rsidRPr="00414FFF" w:rsidRDefault="007E5D91" w:rsidP="00337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94A42">
              <w:rPr>
                <w:sz w:val="28"/>
                <w:szCs w:val="28"/>
              </w:rPr>
              <w:t>7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2.2.2. Производственное обучение</w:t>
            </w:r>
          </w:p>
        </w:tc>
        <w:tc>
          <w:tcPr>
            <w:tcW w:w="2127" w:type="dxa"/>
            <w:vAlign w:val="center"/>
          </w:tcPr>
          <w:p w:rsidR="007E5D91" w:rsidRDefault="00E2158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94A42">
              <w:rPr>
                <w:sz w:val="28"/>
                <w:szCs w:val="28"/>
              </w:rPr>
              <w:t>8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2.2.3. Производственная практика</w:t>
            </w:r>
          </w:p>
        </w:tc>
        <w:tc>
          <w:tcPr>
            <w:tcW w:w="2127" w:type="dxa"/>
            <w:vAlign w:val="center"/>
          </w:tcPr>
          <w:p w:rsidR="007E5D91" w:rsidRDefault="00545836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2127" w:type="dxa"/>
          </w:tcPr>
          <w:p w:rsidR="007E5D91" w:rsidRPr="00414FFF" w:rsidRDefault="007E5D91" w:rsidP="00494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94A42">
              <w:rPr>
                <w:sz w:val="28"/>
                <w:szCs w:val="28"/>
              </w:rPr>
              <w:t>9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2.2.4. Консультации</w:t>
            </w:r>
          </w:p>
        </w:tc>
        <w:tc>
          <w:tcPr>
            <w:tcW w:w="2127" w:type="dxa"/>
            <w:vAlign w:val="center"/>
          </w:tcPr>
          <w:p w:rsidR="007E5D91" w:rsidRPr="00414FFF" w:rsidRDefault="00A75E67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2.2.5. Квалификационные экзамены</w:t>
            </w:r>
          </w:p>
        </w:tc>
        <w:tc>
          <w:tcPr>
            <w:tcW w:w="2127" w:type="dxa"/>
            <w:vAlign w:val="center"/>
          </w:tcPr>
          <w:p w:rsidR="007E5D91" w:rsidRPr="00414FFF" w:rsidRDefault="00545836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Экзамен</w:t>
            </w:r>
          </w:p>
        </w:tc>
        <w:tc>
          <w:tcPr>
            <w:tcW w:w="2127" w:type="dxa"/>
            <w:vAlign w:val="center"/>
          </w:tcPr>
          <w:p w:rsidR="007E5D91" w:rsidRPr="00414FFF" w:rsidRDefault="00545836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FFF">
              <w:rPr>
                <w:b/>
                <w:bCs/>
                <w:sz w:val="28"/>
                <w:szCs w:val="28"/>
              </w:rPr>
              <w:t>Б. Факультативные предметы</w:t>
            </w:r>
          </w:p>
        </w:tc>
        <w:tc>
          <w:tcPr>
            <w:tcW w:w="2127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bCs/>
                <w:sz w:val="28"/>
                <w:szCs w:val="28"/>
              </w:rPr>
            </w:pPr>
            <w:r w:rsidRPr="00414FFF">
              <w:rPr>
                <w:bCs/>
                <w:sz w:val="28"/>
                <w:szCs w:val="28"/>
              </w:rPr>
              <w:t>Черчение</w:t>
            </w:r>
          </w:p>
        </w:tc>
        <w:tc>
          <w:tcPr>
            <w:tcW w:w="2127" w:type="dxa"/>
            <w:vAlign w:val="center"/>
          </w:tcPr>
          <w:p w:rsidR="007E5D91" w:rsidRDefault="00A75E67" w:rsidP="00CB4C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7E5D91" w:rsidRPr="00414FFF" w:rsidRDefault="007E5D91" w:rsidP="00494A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  <w:r w:rsidR="00494A42">
              <w:rPr>
                <w:bCs/>
                <w:sz w:val="28"/>
                <w:szCs w:val="28"/>
              </w:rPr>
              <w:t>0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bCs/>
                <w:sz w:val="28"/>
                <w:szCs w:val="28"/>
              </w:rPr>
            </w:pPr>
            <w:r w:rsidRPr="00414FFF">
              <w:rPr>
                <w:bCs/>
                <w:sz w:val="28"/>
                <w:szCs w:val="28"/>
              </w:rPr>
              <w:t>Выжигание</w:t>
            </w:r>
          </w:p>
        </w:tc>
        <w:tc>
          <w:tcPr>
            <w:tcW w:w="2127" w:type="dxa"/>
            <w:vAlign w:val="center"/>
          </w:tcPr>
          <w:p w:rsidR="007E5D91" w:rsidRDefault="00E21585" w:rsidP="00CB4C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  <w:r w:rsidR="00494A42">
              <w:rPr>
                <w:bCs/>
                <w:sz w:val="28"/>
                <w:szCs w:val="28"/>
              </w:rPr>
              <w:t>1</w:t>
            </w:r>
          </w:p>
        </w:tc>
      </w:tr>
      <w:tr w:rsidR="00494A42" w:rsidRPr="00414FFF" w:rsidTr="00CB4C7C">
        <w:trPr>
          <w:jc w:val="center"/>
        </w:trPr>
        <w:tc>
          <w:tcPr>
            <w:tcW w:w="5608" w:type="dxa"/>
          </w:tcPr>
          <w:p w:rsidR="00494A42" w:rsidRPr="00414FFF" w:rsidRDefault="00494A42" w:rsidP="00A7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информационные технологии</w:t>
            </w:r>
          </w:p>
        </w:tc>
        <w:tc>
          <w:tcPr>
            <w:tcW w:w="2127" w:type="dxa"/>
            <w:vAlign w:val="center"/>
          </w:tcPr>
          <w:p w:rsidR="00494A42" w:rsidRDefault="00E21585" w:rsidP="00A75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494A42" w:rsidRDefault="00494A42" w:rsidP="00C222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12</w:t>
            </w:r>
          </w:p>
        </w:tc>
      </w:tr>
    </w:tbl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Для определения уровня и качества обучения проводится промежуточная аттестация обучающихся по полугодиям, а также ведется текущий контроль усвоения ими знаний, умений. </w:t>
      </w:r>
    </w:p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Учебный план приводится в приложении к программе. 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414FFF" w:rsidRDefault="00452C0B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11275F" w:rsidRPr="00414FFF">
        <w:rPr>
          <w:b/>
          <w:bCs/>
          <w:sz w:val="28"/>
          <w:szCs w:val="28"/>
        </w:rPr>
        <w:t xml:space="preserve">Календарный учебный график 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На основании учебного плана разработан календарный учебный график для каждого курса обучения, представленный в приложении к программе.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414FFF" w:rsidRDefault="0011275F" w:rsidP="0011275F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3.3.</w:t>
      </w:r>
      <w:r w:rsidRPr="00414FFF">
        <w:rPr>
          <w:sz w:val="28"/>
          <w:szCs w:val="28"/>
        </w:rPr>
        <w:tab/>
      </w:r>
      <w:r w:rsidRPr="00414FFF">
        <w:rPr>
          <w:b/>
          <w:bCs/>
          <w:sz w:val="28"/>
          <w:szCs w:val="28"/>
        </w:rPr>
        <w:t>Рабочие программы дисциплин производственного обучения и производственной практики</w:t>
      </w:r>
    </w:p>
    <w:p w:rsidR="0011275F" w:rsidRPr="00414FFF" w:rsidRDefault="0011275F" w:rsidP="0011275F">
      <w:pPr>
        <w:widowControl w:val="0"/>
        <w:autoSpaceDE w:val="0"/>
        <w:ind w:firstLine="567"/>
        <w:rPr>
          <w:sz w:val="28"/>
          <w:szCs w:val="28"/>
        </w:rPr>
      </w:pP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В приложении к данной программе прилагаются рабочие программы дисциплин, а так же </w:t>
      </w:r>
      <w:r w:rsidR="00494A42">
        <w:rPr>
          <w:sz w:val="28"/>
          <w:szCs w:val="28"/>
        </w:rPr>
        <w:t>контрольно-</w:t>
      </w:r>
      <w:r w:rsidR="00165C9D">
        <w:rPr>
          <w:sz w:val="28"/>
          <w:szCs w:val="28"/>
        </w:rPr>
        <w:t xml:space="preserve">оценочные средства </w:t>
      </w:r>
      <w:r w:rsidR="00494A42">
        <w:rPr>
          <w:sz w:val="28"/>
          <w:szCs w:val="28"/>
        </w:rPr>
        <w:t xml:space="preserve"> (К</w:t>
      </w:r>
      <w:r w:rsidR="00165C9D">
        <w:rPr>
          <w:sz w:val="28"/>
          <w:szCs w:val="28"/>
        </w:rPr>
        <w:t>ОС</w:t>
      </w:r>
      <w:r w:rsidR="00494A42">
        <w:rPr>
          <w:sz w:val="28"/>
          <w:szCs w:val="28"/>
        </w:rPr>
        <w:t>)</w:t>
      </w:r>
      <w:r w:rsidRPr="00414FFF">
        <w:rPr>
          <w:sz w:val="28"/>
          <w:szCs w:val="28"/>
        </w:rPr>
        <w:t xml:space="preserve">. </w:t>
      </w: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Практика является обязательным разделом программы. Она представляет собой вид учебной деятельности, направленной на формирование, закрепление, развитие практических навыков в процессе выполнения определенных видов работ, связанных с будущей профессиональной деятельностью обучающихся. </w:t>
      </w: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Производственное обучение, как правило, реализуется рассредоточено, а производственная практика проводятся  концентрированно на последнем курсе обучения.</w:t>
      </w: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В приложении к программе приводятся рабочие программы производственного обучения и производственной практики.</w:t>
      </w:r>
    </w:p>
    <w:p w:rsidR="008F1F9B" w:rsidRPr="00414FFF" w:rsidRDefault="0011275F" w:rsidP="00585540">
      <w:pPr>
        <w:ind w:firstLine="567"/>
        <w:jc w:val="both"/>
        <w:rPr>
          <w:bCs/>
          <w:sz w:val="28"/>
          <w:szCs w:val="28"/>
        </w:rPr>
        <w:sectPr w:rsidR="008F1F9B" w:rsidRPr="00414FFF" w:rsidSect="008F1F9B">
          <w:footerReference w:type="even" r:id="rId10"/>
          <w:footerReference w:type="default" r:id="rId11"/>
          <w:pgSz w:w="11906" w:h="16838"/>
          <w:pgMar w:top="851" w:right="850" w:bottom="993" w:left="1701" w:header="708" w:footer="708" w:gutter="0"/>
          <w:cols w:space="720"/>
        </w:sectPr>
      </w:pPr>
      <w:r w:rsidRPr="00414FFF">
        <w:rPr>
          <w:bCs/>
          <w:sz w:val="28"/>
          <w:szCs w:val="28"/>
        </w:rPr>
        <w:t>Для детей с умственной отсталостью п</w:t>
      </w:r>
      <w:r w:rsidR="00585540">
        <w:rPr>
          <w:bCs/>
          <w:sz w:val="28"/>
          <w:szCs w:val="28"/>
        </w:rPr>
        <w:t>ротивопоказаны работы на высоте.</w:t>
      </w:r>
    </w:p>
    <w:p w:rsidR="0011275F" w:rsidRPr="00F5406C" w:rsidRDefault="008F1F9B" w:rsidP="008F1F9B">
      <w:pPr>
        <w:spacing w:after="200" w:line="276" w:lineRule="auto"/>
        <w:rPr>
          <w:b/>
          <w:smallCaps/>
          <w:sz w:val="28"/>
          <w:szCs w:val="28"/>
        </w:rPr>
      </w:pPr>
      <w:r w:rsidRPr="00F5406C">
        <w:rPr>
          <w:b/>
          <w:smallCaps/>
          <w:sz w:val="28"/>
          <w:szCs w:val="28"/>
        </w:rPr>
        <w:lastRenderedPageBreak/>
        <w:t xml:space="preserve">4. </w:t>
      </w:r>
      <w:r w:rsidR="0011275F" w:rsidRPr="00F5406C">
        <w:rPr>
          <w:b/>
          <w:smallCaps/>
          <w:sz w:val="28"/>
          <w:szCs w:val="28"/>
        </w:rPr>
        <w:t>Требования к условиям реализации программы</w:t>
      </w:r>
    </w:p>
    <w:p w:rsidR="0011275F" w:rsidRPr="00F5406C" w:rsidRDefault="0011275F" w:rsidP="00692825">
      <w:pPr>
        <w:widowControl w:val="0"/>
        <w:autoSpaceDE w:val="0"/>
        <w:rPr>
          <w:b/>
          <w:bCs/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ind w:firstLine="567"/>
        <w:rPr>
          <w:sz w:val="28"/>
          <w:szCs w:val="28"/>
        </w:rPr>
      </w:pPr>
      <w:r w:rsidRPr="00F5406C">
        <w:rPr>
          <w:b/>
          <w:bCs/>
          <w:sz w:val="28"/>
          <w:szCs w:val="28"/>
        </w:rPr>
        <w:t>4.1. Требования к вступительным испытаниям абитуриентов</w:t>
      </w:r>
    </w:p>
    <w:p w:rsidR="0011275F" w:rsidRPr="00F5406C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К освоению основной профессиональной образовательной программы по профессии </w:t>
      </w:r>
      <w:r w:rsidRPr="00651B7A">
        <w:rPr>
          <w:b/>
          <w:sz w:val="28"/>
          <w:szCs w:val="28"/>
        </w:rPr>
        <w:t>1</w:t>
      </w:r>
      <w:r w:rsidR="00692825" w:rsidRPr="00651B7A">
        <w:rPr>
          <w:b/>
          <w:sz w:val="28"/>
          <w:szCs w:val="28"/>
        </w:rPr>
        <w:t>888</w:t>
      </w:r>
      <w:r w:rsidRPr="00651B7A">
        <w:rPr>
          <w:b/>
          <w:sz w:val="28"/>
          <w:szCs w:val="28"/>
        </w:rPr>
        <w:t xml:space="preserve">0 </w:t>
      </w:r>
      <w:r w:rsidR="00692825" w:rsidRPr="00651B7A">
        <w:rPr>
          <w:b/>
          <w:sz w:val="28"/>
          <w:szCs w:val="28"/>
        </w:rPr>
        <w:t>Сто</w:t>
      </w:r>
      <w:r w:rsidR="00165C9D" w:rsidRPr="00651B7A">
        <w:rPr>
          <w:b/>
          <w:sz w:val="28"/>
          <w:szCs w:val="28"/>
        </w:rPr>
        <w:t xml:space="preserve">ляр </w:t>
      </w:r>
      <w:r w:rsidRPr="00651B7A">
        <w:rPr>
          <w:b/>
          <w:sz w:val="28"/>
          <w:szCs w:val="28"/>
        </w:rPr>
        <w:t>строительный</w:t>
      </w:r>
      <w:r w:rsidRPr="00F5406C">
        <w:rPr>
          <w:b/>
          <w:i/>
          <w:sz w:val="28"/>
          <w:szCs w:val="28"/>
        </w:rPr>
        <w:t xml:space="preserve"> </w:t>
      </w:r>
      <w:r w:rsidRPr="00F5406C">
        <w:rPr>
          <w:sz w:val="28"/>
          <w:szCs w:val="28"/>
        </w:rPr>
        <w:t>допуска</w:t>
      </w:r>
      <w:bookmarkStart w:id="1" w:name="page23"/>
      <w:bookmarkEnd w:id="1"/>
      <w:r w:rsidRPr="00F5406C">
        <w:rPr>
          <w:sz w:val="28"/>
          <w:szCs w:val="28"/>
        </w:rPr>
        <w:t xml:space="preserve">ются лица с ограниченными возможностями здоровья из числа выпускников специальной (коррекционной) общеобразовательной школы </w:t>
      </w:r>
      <w:proofErr w:type="gramStart"/>
      <w:r w:rsidRPr="00F5406C">
        <w:rPr>
          <w:sz w:val="28"/>
          <w:szCs w:val="28"/>
          <w:lang w:val="en-US"/>
        </w:rPr>
        <w:t>V</w:t>
      </w:r>
      <w:proofErr w:type="gramEnd"/>
      <w:r w:rsidR="00F5406C">
        <w:rPr>
          <w:sz w:val="28"/>
          <w:szCs w:val="28"/>
        </w:rPr>
        <w:t>Ш</w:t>
      </w:r>
      <w:r w:rsidRPr="00F5406C">
        <w:rPr>
          <w:sz w:val="28"/>
          <w:szCs w:val="28"/>
        </w:rPr>
        <w:t xml:space="preserve"> вида</w:t>
      </w:r>
      <w:r w:rsidR="00F5406C">
        <w:rPr>
          <w:sz w:val="28"/>
          <w:szCs w:val="28"/>
        </w:rPr>
        <w:t>.</w:t>
      </w: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Прием на обучение осуществляется на общедоступной основе. </w:t>
      </w:r>
    </w:p>
    <w:p w:rsidR="0011275F" w:rsidRPr="00F5406C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F5406C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rFonts w:eastAsia="Times New Roman"/>
          <w:sz w:val="28"/>
          <w:szCs w:val="28"/>
        </w:rPr>
        <w:t xml:space="preserve">4.2. Ресурсное обеспечение реализации </w:t>
      </w:r>
      <w:r w:rsidRPr="00F5406C">
        <w:rPr>
          <w:rFonts w:eastAsia="Times New Roman"/>
          <w:bCs w:val="0"/>
          <w:sz w:val="28"/>
          <w:szCs w:val="28"/>
        </w:rPr>
        <w:t>программы</w:t>
      </w: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851"/>
        <w:rPr>
          <w:b w:val="0"/>
          <w:sz w:val="28"/>
          <w:szCs w:val="28"/>
        </w:rPr>
      </w:pP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b/>
          <w:i/>
          <w:iCs/>
          <w:sz w:val="28"/>
          <w:szCs w:val="28"/>
        </w:rPr>
      </w:pPr>
      <w:r w:rsidRPr="00F5406C">
        <w:rPr>
          <w:b/>
          <w:i/>
          <w:sz w:val="28"/>
          <w:szCs w:val="28"/>
        </w:rPr>
        <w:t>Кадровое обеспечение</w:t>
      </w:r>
      <w:r w:rsidR="00F5406C">
        <w:rPr>
          <w:b/>
          <w:i/>
          <w:sz w:val="28"/>
          <w:szCs w:val="28"/>
        </w:rPr>
        <w:t xml:space="preserve"> образовательного процесса</w:t>
      </w:r>
      <w:r w:rsidRPr="00F5406C">
        <w:rPr>
          <w:b/>
          <w:i/>
          <w:sz w:val="28"/>
          <w:szCs w:val="28"/>
        </w:rPr>
        <w:t xml:space="preserve"> </w:t>
      </w:r>
    </w:p>
    <w:p w:rsidR="0011275F" w:rsidRPr="00F5406C" w:rsidRDefault="0011275F" w:rsidP="0011275F">
      <w:pPr>
        <w:widowControl w:val="0"/>
        <w:autoSpaceDE w:val="0"/>
        <w:rPr>
          <w:rFonts w:eastAsia="Arial Unicode MS"/>
          <w:bCs/>
          <w:sz w:val="28"/>
          <w:szCs w:val="28"/>
        </w:rPr>
      </w:pPr>
    </w:p>
    <w:p w:rsidR="0011275F" w:rsidRDefault="0011275F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>Преподаватели, отвечающие за освоение профессионального цикла, имеют соот</w:t>
      </w:r>
      <w:r w:rsidR="00AF02D6">
        <w:rPr>
          <w:rFonts w:eastAsia="Arial Unicode MS"/>
          <w:bCs/>
          <w:sz w:val="28"/>
          <w:szCs w:val="28"/>
        </w:rPr>
        <w:t>ветствующее профилю образование.</w:t>
      </w:r>
      <w:r w:rsidRPr="00F5406C">
        <w:rPr>
          <w:rFonts w:eastAsia="Arial Unicode MS"/>
          <w:bCs/>
          <w:sz w:val="28"/>
          <w:szCs w:val="28"/>
        </w:rPr>
        <w:t xml:space="preserve"> </w:t>
      </w:r>
    </w:p>
    <w:p w:rsidR="00F5406C" w:rsidRPr="00F5406C" w:rsidRDefault="00F5406C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Мастера производственного обучения, осуществляющие руководство учебной практикой обучающихся,</w:t>
      </w:r>
      <w:r w:rsidR="00CC2C8E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 xml:space="preserve"> должны иметь квалификационный разряд по профессии на 1-2 разряда выше, чем предусмотрено программой,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F5406C" w:rsidRDefault="00F5406C" w:rsidP="0011275F">
      <w:pPr>
        <w:widowControl w:val="0"/>
        <w:suppressAutoHyphens/>
        <w:overflowPunct w:val="0"/>
        <w:autoSpaceDE w:val="0"/>
        <w:ind w:left="567"/>
        <w:jc w:val="both"/>
        <w:rPr>
          <w:b/>
          <w:i/>
          <w:sz w:val="28"/>
          <w:szCs w:val="28"/>
        </w:rPr>
      </w:pPr>
    </w:p>
    <w:p w:rsidR="0011275F" w:rsidRPr="00F5406C" w:rsidRDefault="0011275F" w:rsidP="0011275F">
      <w:pPr>
        <w:widowControl w:val="0"/>
        <w:suppressAutoHyphens/>
        <w:overflowPunct w:val="0"/>
        <w:autoSpaceDE w:val="0"/>
        <w:ind w:left="567"/>
        <w:jc w:val="both"/>
        <w:rPr>
          <w:b/>
          <w:i/>
          <w:sz w:val="28"/>
          <w:szCs w:val="28"/>
        </w:rPr>
      </w:pPr>
      <w:r w:rsidRPr="00F5406C">
        <w:rPr>
          <w:b/>
          <w:i/>
          <w:sz w:val="28"/>
          <w:szCs w:val="28"/>
        </w:rPr>
        <w:t xml:space="preserve">Учебно-методическое и информационное обеспечение </w:t>
      </w: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851"/>
        <w:rPr>
          <w:b w:val="0"/>
          <w:sz w:val="28"/>
          <w:szCs w:val="28"/>
        </w:rPr>
      </w:pPr>
    </w:p>
    <w:p w:rsidR="0011275F" w:rsidRPr="00F5406C" w:rsidRDefault="001F6451" w:rsidP="0011275F">
      <w:pPr>
        <w:pStyle w:val="212"/>
        <w:shd w:val="clear" w:color="auto" w:fill="auto"/>
        <w:spacing w:after="0" w:line="240" w:lineRule="auto"/>
        <w:ind w:right="-10" w:firstLine="860"/>
        <w:rPr>
          <w:sz w:val="28"/>
          <w:szCs w:val="28"/>
        </w:rPr>
      </w:pPr>
      <w:r w:rsidRPr="00F5406C">
        <w:rPr>
          <w:sz w:val="28"/>
          <w:szCs w:val="28"/>
        </w:rPr>
        <w:t>Колледж</w:t>
      </w:r>
      <w:r w:rsidR="0011275F" w:rsidRPr="00F5406C">
        <w:rPr>
          <w:sz w:val="28"/>
          <w:szCs w:val="28"/>
        </w:rPr>
        <w:t xml:space="preserve"> обеспечивает каждого обучающегося основной учебной и учебно-методической литературой, учебными пособиями, научной литературой и периодическими изданиями, необходимыми для осуществления образовательного процесса по всем дисциплинам программы. Формирование фонда библиотеки происходит в соответствии с информационными потребностями пользователей. Структура библиотеки состоит из абонемента и читального зала для работы с редкими изданиями, справочной литературой и периодическими изданиями:</w:t>
      </w:r>
    </w:p>
    <w:p w:rsidR="0011275F" w:rsidRPr="00F5406C" w:rsidRDefault="0011275F" w:rsidP="0011275F">
      <w:pPr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 xml:space="preserve">Обучающиеся  имеют доступ к библиотечным фондам и электронным образовательным ресурсам, формируемым по полному перечню дисциплин программы. </w:t>
      </w:r>
      <w:proofErr w:type="gramStart"/>
      <w:r w:rsidRPr="00F5406C">
        <w:rPr>
          <w:rFonts w:eastAsia="Arial Unicode MS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11275F" w:rsidRPr="00F5406C" w:rsidRDefault="0011275F" w:rsidP="0011275F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цикла.</w:t>
      </w:r>
    </w:p>
    <w:p w:rsidR="0011275F" w:rsidRPr="00F5406C" w:rsidRDefault="0011275F" w:rsidP="0011275F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F5406C">
        <w:rPr>
          <w:rFonts w:eastAsia="Arial Unicode MS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11275F" w:rsidRPr="00F5406C" w:rsidRDefault="0011275F" w:rsidP="0011275F">
      <w:pPr>
        <w:shd w:val="clear" w:color="auto" w:fill="FFFFFF"/>
        <w:tabs>
          <w:tab w:val="left" w:pos="1378"/>
        </w:tabs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>Программа обеспечивается учебно-методической документацией по всем дисциплинам.</w:t>
      </w:r>
    </w:p>
    <w:p w:rsidR="0011275F" w:rsidRPr="00F5406C" w:rsidRDefault="0011275F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</w:p>
    <w:p w:rsidR="00CE51FE" w:rsidRDefault="00CE51FE" w:rsidP="0011275F">
      <w:pPr>
        <w:widowControl w:val="0"/>
        <w:overflowPunct w:val="0"/>
        <w:autoSpaceDE w:val="0"/>
        <w:ind w:firstLine="567"/>
        <w:jc w:val="both"/>
        <w:rPr>
          <w:b/>
          <w:i/>
          <w:sz w:val="28"/>
          <w:szCs w:val="28"/>
        </w:rPr>
      </w:pP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b/>
          <w:i/>
          <w:sz w:val="28"/>
          <w:szCs w:val="28"/>
        </w:rPr>
      </w:pPr>
      <w:r w:rsidRPr="00F5406C">
        <w:rPr>
          <w:b/>
          <w:i/>
          <w:sz w:val="28"/>
          <w:szCs w:val="28"/>
        </w:rPr>
        <w:lastRenderedPageBreak/>
        <w:t xml:space="preserve">Материально-техническое обеспечение </w:t>
      </w: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</w:p>
    <w:p w:rsidR="0011275F" w:rsidRPr="00F5406C" w:rsidRDefault="001F6451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b w:val="0"/>
          <w:sz w:val="28"/>
          <w:szCs w:val="28"/>
        </w:rPr>
        <w:t>Колледж</w:t>
      </w:r>
      <w:r w:rsidR="0011275F" w:rsidRPr="00F5406C">
        <w:rPr>
          <w:b w:val="0"/>
          <w:sz w:val="28"/>
          <w:szCs w:val="28"/>
        </w:rPr>
        <w:t xml:space="preserve">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11275F" w:rsidRPr="00F5406C" w:rsidRDefault="0011275F" w:rsidP="0011275F">
      <w:pPr>
        <w:pStyle w:val="212"/>
        <w:shd w:val="clear" w:color="auto" w:fill="auto"/>
        <w:spacing w:after="0" w:line="240" w:lineRule="auto"/>
        <w:ind w:right="-10" w:firstLine="851"/>
        <w:jc w:val="left"/>
        <w:rPr>
          <w:sz w:val="28"/>
          <w:szCs w:val="28"/>
        </w:rPr>
      </w:pPr>
      <w:r w:rsidRPr="00F5406C">
        <w:rPr>
          <w:sz w:val="28"/>
          <w:szCs w:val="28"/>
        </w:rPr>
        <w:t>Перечень кабинетов, лабораторий, мастерских: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 xml:space="preserve">Кабинет </w:t>
      </w:r>
      <w:r w:rsidR="001F6451" w:rsidRPr="00F5406C">
        <w:rPr>
          <w:rStyle w:val="24"/>
          <w:rFonts w:eastAsia="Arial Unicode MS"/>
          <w:sz w:val="28"/>
          <w:szCs w:val="28"/>
        </w:rPr>
        <w:t>Черчения;</w:t>
      </w:r>
    </w:p>
    <w:p w:rsidR="0011275F" w:rsidRPr="00651B7A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rFonts w:eastAsia="Arial Unicode MS"/>
          <w:bCs w:val="0"/>
          <w:sz w:val="28"/>
          <w:szCs w:val="28"/>
        </w:rPr>
      </w:pPr>
      <w:r w:rsidRPr="00F5406C">
        <w:rPr>
          <w:rStyle w:val="211"/>
          <w:rFonts w:eastAsia="Arial Unicode MS"/>
          <w:b w:val="0"/>
          <w:sz w:val="28"/>
          <w:szCs w:val="28"/>
        </w:rPr>
        <w:t xml:space="preserve">Кабинет </w:t>
      </w:r>
      <w:r w:rsidRPr="00651B7A">
        <w:rPr>
          <w:rStyle w:val="211"/>
          <w:rFonts w:eastAsia="Arial Unicode MS"/>
          <w:b w:val="0"/>
          <w:sz w:val="28"/>
          <w:szCs w:val="28"/>
        </w:rPr>
        <w:t xml:space="preserve">Технологии </w:t>
      </w:r>
      <w:r w:rsidR="001F6451" w:rsidRPr="00651B7A">
        <w:rPr>
          <w:rStyle w:val="211"/>
          <w:rFonts w:eastAsia="Arial Unicode MS"/>
          <w:b w:val="0"/>
          <w:sz w:val="28"/>
          <w:szCs w:val="28"/>
        </w:rPr>
        <w:t>столяр</w:t>
      </w:r>
      <w:r w:rsidRPr="00651B7A">
        <w:rPr>
          <w:rStyle w:val="211"/>
          <w:rFonts w:eastAsia="Arial Unicode MS"/>
          <w:b w:val="0"/>
          <w:sz w:val="28"/>
          <w:szCs w:val="28"/>
        </w:rPr>
        <w:t>ных работ</w:t>
      </w:r>
      <w:r w:rsidR="001F6451" w:rsidRPr="00651B7A">
        <w:rPr>
          <w:rStyle w:val="211"/>
          <w:rFonts w:eastAsia="Arial Unicode MS"/>
          <w:b w:val="0"/>
          <w:sz w:val="28"/>
          <w:szCs w:val="28"/>
        </w:rPr>
        <w:t>;</w:t>
      </w:r>
    </w:p>
    <w:p w:rsidR="001F6451" w:rsidRPr="00F5406C" w:rsidRDefault="001F6451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rFonts w:eastAsia="Arial Unicode MS"/>
          <w:bCs w:val="0"/>
          <w:sz w:val="28"/>
          <w:szCs w:val="28"/>
        </w:rPr>
      </w:pPr>
      <w:r w:rsidRPr="00F5406C">
        <w:rPr>
          <w:rStyle w:val="211"/>
          <w:rFonts w:eastAsia="Arial Unicode MS"/>
          <w:b w:val="0"/>
          <w:sz w:val="28"/>
          <w:szCs w:val="28"/>
        </w:rPr>
        <w:t>Кабинет Информатики;</w:t>
      </w:r>
    </w:p>
    <w:p w:rsidR="0011275F" w:rsidRPr="00F5406C" w:rsidRDefault="001F6451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rFonts w:eastAsia="Arial Unicode MS"/>
          <w:bCs/>
          <w:sz w:val="28"/>
          <w:szCs w:val="28"/>
        </w:rPr>
      </w:pPr>
      <w:r w:rsidRPr="00651B7A">
        <w:rPr>
          <w:rStyle w:val="24"/>
          <w:rFonts w:eastAsia="Arial Unicode MS"/>
          <w:bCs/>
          <w:sz w:val="28"/>
          <w:szCs w:val="28"/>
        </w:rPr>
        <w:t>Столярная</w:t>
      </w:r>
      <w:bookmarkStart w:id="2" w:name="_GoBack"/>
      <w:bookmarkEnd w:id="2"/>
      <w:r w:rsidRPr="00F5406C">
        <w:rPr>
          <w:rStyle w:val="24"/>
          <w:rFonts w:eastAsia="Arial Unicode MS"/>
          <w:bCs/>
          <w:sz w:val="28"/>
          <w:szCs w:val="28"/>
        </w:rPr>
        <w:t xml:space="preserve"> м</w:t>
      </w:r>
      <w:r w:rsidR="0011275F" w:rsidRPr="00F5406C">
        <w:rPr>
          <w:rStyle w:val="24"/>
          <w:rFonts w:eastAsia="Arial Unicode MS"/>
          <w:bCs/>
          <w:sz w:val="28"/>
          <w:szCs w:val="28"/>
        </w:rPr>
        <w:t>астерская</w:t>
      </w:r>
      <w:r w:rsidRPr="00F5406C">
        <w:rPr>
          <w:rStyle w:val="24"/>
          <w:rFonts w:eastAsia="Arial Unicode MS"/>
          <w:bCs/>
          <w:sz w:val="28"/>
          <w:szCs w:val="28"/>
        </w:rPr>
        <w:t>;</w:t>
      </w:r>
      <w:r w:rsidR="0011275F" w:rsidRPr="00F5406C">
        <w:rPr>
          <w:rStyle w:val="24"/>
          <w:rFonts w:eastAsia="Arial Unicode MS"/>
          <w:bCs/>
          <w:sz w:val="28"/>
          <w:szCs w:val="28"/>
        </w:rPr>
        <w:t xml:space="preserve"> 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bCs/>
          <w:sz w:val="28"/>
          <w:szCs w:val="28"/>
        </w:rPr>
        <w:t>Спортивный зал</w:t>
      </w:r>
      <w:r w:rsidR="001F6451" w:rsidRPr="00F5406C">
        <w:rPr>
          <w:rStyle w:val="24"/>
          <w:rFonts w:eastAsia="Arial Unicode MS"/>
          <w:bCs/>
          <w:sz w:val="28"/>
          <w:szCs w:val="28"/>
        </w:rPr>
        <w:t>;</w:t>
      </w:r>
    </w:p>
    <w:p w:rsidR="0011275F" w:rsidRPr="00F5406C" w:rsidRDefault="001F6451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rFonts w:eastAsia="Arial Unicode MS"/>
          <w:bCs/>
          <w:sz w:val="28"/>
          <w:szCs w:val="28"/>
        </w:rPr>
      </w:pPr>
      <w:r w:rsidRPr="00F5406C">
        <w:rPr>
          <w:rStyle w:val="24"/>
          <w:rFonts w:eastAsia="Arial Unicode MS"/>
          <w:bCs/>
          <w:sz w:val="28"/>
          <w:szCs w:val="28"/>
        </w:rPr>
        <w:t>Библиотека;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F5406C">
        <w:rPr>
          <w:rStyle w:val="24"/>
          <w:rFonts w:eastAsia="Arial Unicode MS"/>
          <w:bCs/>
          <w:sz w:val="28"/>
          <w:szCs w:val="28"/>
        </w:rPr>
        <w:t>Актовый зал</w:t>
      </w:r>
      <w:r w:rsidR="001F6451" w:rsidRPr="00F5406C">
        <w:rPr>
          <w:rStyle w:val="24"/>
          <w:rFonts w:eastAsia="Arial Unicode MS"/>
          <w:bCs/>
          <w:sz w:val="28"/>
          <w:szCs w:val="28"/>
        </w:rPr>
        <w:t>.</w:t>
      </w: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b w:val="0"/>
          <w:sz w:val="28"/>
          <w:szCs w:val="28"/>
        </w:rPr>
        <w:t>Реализация программы обеспечивает освоение программы в условиях соответствующей образовательной среды с использованием персональных компьютеров:</w:t>
      </w:r>
    </w:p>
    <w:p w:rsidR="0011275F" w:rsidRPr="00F5406C" w:rsidRDefault="0011275F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</w:p>
    <w:p w:rsidR="0011275F" w:rsidRPr="00F5406C" w:rsidRDefault="0011275F" w:rsidP="0011275F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jc w:val="center"/>
        <w:outlineLvl w:val="3"/>
        <w:rPr>
          <w:b/>
          <w:smallCaps/>
          <w:sz w:val="28"/>
          <w:szCs w:val="28"/>
        </w:rPr>
      </w:pPr>
      <w:r w:rsidRPr="00F5406C">
        <w:rPr>
          <w:b/>
          <w:smallCaps/>
          <w:sz w:val="28"/>
          <w:szCs w:val="28"/>
        </w:rPr>
        <w:t>Характеристика социокультурной среды образовательного учреждения</w:t>
      </w:r>
    </w:p>
    <w:p w:rsidR="0011275F" w:rsidRPr="00F5406C" w:rsidRDefault="0011275F" w:rsidP="0011275F">
      <w:pPr>
        <w:jc w:val="both"/>
        <w:rPr>
          <w:rFonts w:eastAsia="Arial Unicode MS"/>
          <w:bCs/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 xml:space="preserve">В техникуме создана </w:t>
      </w:r>
      <w:proofErr w:type="spellStart"/>
      <w:r w:rsidRPr="00F5406C">
        <w:rPr>
          <w:rFonts w:eastAsia="Arial Unicode MS"/>
          <w:bCs/>
          <w:sz w:val="28"/>
          <w:szCs w:val="28"/>
        </w:rPr>
        <w:t>социокультурная</w:t>
      </w:r>
      <w:proofErr w:type="spellEnd"/>
      <w:r w:rsidRPr="00F5406C">
        <w:rPr>
          <w:rFonts w:eastAsia="Arial Unicode MS"/>
          <w:bCs/>
          <w:sz w:val="28"/>
          <w:szCs w:val="28"/>
        </w:rPr>
        <w:t xml:space="preserve"> среда, способствующая удовлетворению интересов и потребностей обучающихся, развитию личности, имеющая гуманистическую направленность и соответствующая требованиям цивилизованного общества к условиям обучения и </w:t>
      </w:r>
      <w:proofErr w:type="gramStart"/>
      <w:r w:rsidRPr="00F5406C">
        <w:rPr>
          <w:rFonts w:eastAsia="Arial Unicode MS"/>
          <w:bCs/>
          <w:sz w:val="28"/>
          <w:szCs w:val="28"/>
        </w:rPr>
        <w:t>жизнедеятельности</w:t>
      </w:r>
      <w:proofErr w:type="gramEnd"/>
      <w:r w:rsidRPr="00F5406C">
        <w:rPr>
          <w:rFonts w:eastAsia="Arial Unicode MS"/>
          <w:bCs/>
          <w:sz w:val="28"/>
          <w:szCs w:val="28"/>
        </w:rPr>
        <w:t xml:space="preserve"> </w:t>
      </w:r>
      <w:r w:rsidR="00FB3C4F">
        <w:rPr>
          <w:rFonts w:eastAsia="Arial Unicode MS"/>
          <w:bCs/>
          <w:sz w:val="28"/>
          <w:szCs w:val="28"/>
        </w:rPr>
        <w:t>обучающихся</w:t>
      </w:r>
      <w:r w:rsidRPr="00F5406C">
        <w:rPr>
          <w:rFonts w:eastAsia="Arial Unicode MS"/>
          <w:bCs/>
          <w:sz w:val="28"/>
          <w:szCs w:val="28"/>
        </w:rPr>
        <w:t xml:space="preserve"> в колледже и компетентности модели современного специалиста. Она представляет собой пространство совместной жизнедеятельности обучающихся, преподавателей, мастеров производственного об</w:t>
      </w:r>
      <w:r w:rsidR="008C2C67">
        <w:rPr>
          <w:rFonts w:eastAsia="Arial Unicode MS"/>
          <w:bCs/>
          <w:sz w:val="28"/>
          <w:szCs w:val="28"/>
        </w:rPr>
        <w:t>учения, педагогов-организаторов.</w:t>
      </w:r>
    </w:p>
    <w:p w:rsidR="0011275F" w:rsidRPr="00F5406C" w:rsidRDefault="0011275F" w:rsidP="00112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406C">
        <w:rPr>
          <w:rFonts w:eastAsia="Arial Unicode MS"/>
          <w:bCs/>
          <w:sz w:val="28"/>
          <w:szCs w:val="28"/>
        </w:rPr>
        <w:t>Для всестороннего развития и социализации личности, сохранения здоровья</w:t>
      </w:r>
      <w:r w:rsidRPr="00F5406C">
        <w:rPr>
          <w:sz w:val="28"/>
          <w:szCs w:val="28"/>
        </w:rPr>
        <w:t xml:space="preserve"> обучающихся, реализуется план интеграции учебного и воспитательного процессов.</w:t>
      </w:r>
      <w:proofErr w:type="gramEnd"/>
      <w:r w:rsidRPr="00F5406C">
        <w:rPr>
          <w:sz w:val="28"/>
          <w:szCs w:val="28"/>
        </w:rPr>
        <w:t xml:space="preserve"> В работе используются следующие способы и средства социализации </w:t>
      </w:r>
      <w:proofErr w:type="gramStart"/>
      <w:r w:rsidRPr="00F5406C">
        <w:rPr>
          <w:sz w:val="28"/>
          <w:szCs w:val="28"/>
        </w:rPr>
        <w:t>обучающихся</w:t>
      </w:r>
      <w:proofErr w:type="gramEnd"/>
      <w:r w:rsidRPr="00F5406C">
        <w:rPr>
          <w:sz w:val="28"/>
          <w:szCs w:val="28"/>
        </w:rPr>
        <w:t xml:space="preserve"> в образовательном пространстве: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современные активные и интерактивные педагогические технологии;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студенческое самоуправление, коллективные творческие дела;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профессионально - производственная деятельность;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социальн</w:t>
      </w:r>
      <w:proofErr w:type="gramStart"/>
      <w:r w:rsidRPr="00F5406C">
        <w:rPr>
          <w:rStyle w:val="24"/>
          <w:rFonts w:eastAsia="Arial Unicode MS"/>
          <w:sz w:val="28"/>
          <w:szCs w:val="28"/>
        </w:rPr>
        <w:t>о-</w:t>
      </w:r>
      <w:proofErr w:type="gramEnd"/>
      <w:r w:rsidRPr="00F5406C">
        <w:rPr>
          <w:rStyle w:val="24"/>
          <w:rFonts w:eastAsia="Arial Unicode MS"/>
          <w:sz w:val="28"/>
          <w:szCs w:val="28"/>
        </w:rPr>
        <w:t xml:space="preserve"> общественная деятельность;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художественн</w:t>
      </w:r>
      <w:proofErr w:type="gramStart"/>
      <w:r w:rsidRPr="00F5406C">
        <w:rPr>
          <w:rStyle w:val="24"/>
          <w:rFonts w:eastAsia="Arial Unicode MS"/>
          <w:sz w:val="28"/>
          <w:szCs w:val="28"/>
        </w:rPr>
        <w:t>о-</w:t>
      </w:r>
      <w:proofErr w:type="gramEnd"/>
      <w:r w:rsidRPr="00F5406C">
        <w:rPr>
          <w:rStyle w:val="24"/>
          <w:rFonts w:eastAsia="Arial Unicode MS"/>
          <w:sz w:val="28"/>
          <w:szCs w:val="28"/>
        </w:rPr>
        <w:t xml:space="preserve"> творческая деятельность;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спортивн</w:t>
      </w:r>
      <w:proofErr w:type="gramStart"/>
      <w:r w:rsidRPr="00F5406C">
        <w:rPr>
          <w:rStyle w:val="24"/>
          <w:rFonts w:eastAsia="Arial Unicode MS"/>
          <w:sz w:val="28"/>
          <w:szCs w:val="28"/>
        </w:rPr>
        <w:t>о</w:t>
      </w:r>
      <w:r w:rsidRPr="00F5406C">
        <w:rPr>
          <w:sz w:val="28"/>
          <w:szCs w:val="28"/>
        </w:rPr>
        <w:t>-</w:t>
      </w:r>
      <w:proofErr w:type="gramEnd"/>
      <w:r w:rsidRPr="00F5406C">
        <w:rPr>
          <w:sz w:val="28"/>
          <w:szCs w:val="28"/>
        </w:rPr>
        <w:t xml:space="preserve"> оздоровительная деятельность.</w:t>
      </w:r>
    </w:p>
    <w:p w:rsidR="0011275F" w:rsidRPr="00F5406C" w:rsidRDefault="0011275F" w:rsidP="00112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В </w:t>
      </w:r>
      <w:r w:rsidR="001F6451" w:rsidRPr="00F5406C">
        <w:rPr>
          <w:sz w:val="28"/>
          <w:szCs w:val="28"/>
        </w:rPr>
        <w:t>колледж</w:t>
      </w:r>
      <w:r w:rsidRPr="00F5406C">
        <w:rPr>
          <w:sz w:val="28"/>
          <w:szCs w:val="28"/>
        </w:rPr>
        <w:t>е имеется необходимая социальная инфраструктура:</w:t>
      </w:r>
    </w:p>
    <w:p w:rsidR="001F6451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color w:val="auto"/>
          <w:sz w:val="28"/>
          <w:szCs w:val="28"/>
          <w:shd w:val="clear" w:color="auto" w:fill="auto"/>
        </w:rPr>
      </w:pPr>
      <w:r w:rsidRPr="00F5406C">
        <w:rPr>
          <w:rStyle w:val="24"/>
          <w:rFonts w:eastAsia="Arial Unicode MS"/>
          <w:sz w:val="28"/>
          <w:szCs w:val="28"/>
        </w:rPr>
        <w:t>столовая</w:t>
      </w:r>
      <w:r w:rsidR="001F6451" w:rsidRPr="00F5406C">
        <w:rPr>
          <w:rStyle w:val="24"/>
          <w:rFonts w:eastAsia="Arial Unicode MS"/>
          <w:sz w:val="28"/>
          <w:szCs w:val="28"/>
        </w:rPr>
        <w:t>;</w:t>
      </w:r>
      <w:r w:rsidRPr="00F5406C">
        <w:rPr>
          <w:rStyle w:val="24"/>
          <w:rFonts w:eastAsia="Arial Unicode MS"/>
          <w:sz w:val="28"/>
          <w:szCs w:val="28"/>
        </w:rPr>
        <w:t xml:space="preserve"> 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медицинская</w:t>
      </w:r>
      <w:r w:rsidRPr="00F5406C">
        <w:rPr>
          <w:sz w:val="28"/>
          <w:szCs w:val="28"/>
        </w:rPr>
        <w:t xml:space="preserve"> комната</w:t>
      </w:r>
      <w:r w:rsidR="001F6451" w:rsidRPr="00F5406C">
        <w:rPr>
          <w:sz w:val="28"/>
          <w:szCs w:val="28"/>
        </w:rPr>
        <w:t>.</w:t>
      </w:r>
    </w:p>
    <w:p w:rsidR="00997E4C" w:rsidRDefault="0011275F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 xml:space="preserve">Социальная составляющая </w:t>
      </w:r>
      <w:proofErr w:type="spellStart"/>
      <w:r w:rsidRPr="00F5406C">
        <w:rPr>
          <w:rFonts w:eastAsia="Arial Unicode MS"/>
          <w:bCs/>
          <w:sz w:val="28"/>
          <w:szCs w:val="28"/>
        </w:rPr>
        <w:t>социокультурной</w:t>
      </w:r>
      <w:proofErr w:type="spellEnd"/>
      <w:r w:rsidRPr="00F5406C">
        <w:rPr>
          <w:rFonts w:eastAsia="Arial Unicode MS"/>
          <w:bCs/>
          <w:sz w:val="28"/>
          <w:szCs w:val="28"/>
        </w:rPr>
        <w:t xml:space="preserve"> среды </w:t>
      </w:r>
      <w:r w:rsidR="001F6451" w:rsidRPr="00F5406C">
        <w:rPr>
          <w:rFonts w:eastAsia="Arial Unicode MS"/>
          <w:bCs/>
          <w:sz w:val="28"/>
          <w:szCs w:val="28"/>
        </w:rPr>
        <w:t>колледжа сост</w:t>
      </w:r>
      <w:r w:rsidRPr="00F5406C">
        <w:rPr>
          <w:rFonts w:eastAsia="Arial Unicode MS"/>
          <w:bCs/>
          <w:sz w:val="28"/>
          <w:szCs w:val="28"/>
        </w:rPr>
        <w:t xml:space="preserve">авлена на создание комфортных условий жизнедеятельности обучающихся. </w:t>
      </w:r>
    </w:p>
    <w:p w:rsidR="000977DA" w:rsidRDefault="0011275F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lastRenderedPageBreak/>
        <w:t>Осуществляется</w:t>
      </w:r>
      <w:r w:rsidR="000977DA">
        <w:rPr>
          <w:rFonts w:eastAsia="Arial Unicode MS"/>
          <w:bCs/>
          <w:sz w:val="28"/>
          <w:szCs w:val="28"/>
        </w:rPr>
        <w:t>: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оказание материальной помощи </w:t>
      </w:r>
      <w:proofErr w:type="gramStart"/>
      <w:r w:rsidR="00FB3C4F" w:rsidRPr="000977DA">
        <w:rPr>
          <w:rFonts w:ascii="Times New Roman" w:eastAsia="Arial Unicode MS" w:hAnsi="Times New Roman"/>
          <w:bCs/>
          <w:sz w:val="28"/>
          <w:szCs w:val="28"/>
        </w:rPr>
        <w:t>обучающимся</w:t>
      </w:r>
      <w:proofErr w:type="gramEnd"/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назначение социальной стипендии </w:t>
      </w:r>
      <w:proofErr w:type="gramStart"/>
      <w:r w:rsidR="00FB3C4F" w:rsidRPr="000977DA">
        <w:rPr>
          <w:rFonts w:ascii="Times New Roman" w:eastAsia="Arial Unicode MS" w:hAnsi="Times New Roman"/>
          <w:bCs/>
          <w:sz w:val="28"/>
          <w:szCs w:val="28"/>
        </w:rPr>
        <w:t>обучающимся</w:t>
      </w:r>
      <w:proofErr w:type="gramEnd"/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социальная поддержка </w:t>
      </w:r>
      <w:r w:rsidR="00FB3C4F" w:rsidRPr="000977DA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r w:rsidRPr="000977DA">
        <w:rPr>
          <w:rFonts w:ascii="Times New Roman" w:eastAsia="Arial Unicode MS" w:hAnsi="Times New Roman"/>
          <w:bCs/>
          <w:sz w:val="28"/>
          <w:szCs w:val="28"/>
        </w:rPr>
        <w:t>, относящихся к категориям: детей-сирот и лиц из числа детей-сирот, детей, оставшихся без попечения родителей; лиц, потерявших в период обучения обоих или единственного родителя;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зачисление </w:t>
      </w:r>
      <w:proofErr w:type="gramStart"/>
      <w:r w:rsidR="008C2C67" w:rsidRPr="000977DA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proofErr w:type="gramEnd"/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 на полное государственное обеспечение;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контроль над соблюдением социальных гарантий </w:t>
      </w:r>
      <w:r w:rsidR="008C2C67" w:rsidRPr="000977DA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>содействие социальной адаптации первокурсников к условиям обучения;</w:t>
      </w:r>
    </w:p>
    <w:p w:rsidR="0011275F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>осуществление лечебно-профилактических и оздоровительных мероприятий.</w:t>
      </w:r>
    </w:p>
    <w:p w:rsidR="0011275F" w:rsidRDefault="0011275F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Pr="00F5406C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11275F" w:rsidRPr="00CE51FE" w:rsidRDefault="0011275F" w:rsidP="00CE51FE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outlineLvl w:val="3"/>
        <w:rPr>
          <w:b/>
          <w:smallCaps/>
          <w:sz w:val="28"/>
          <w:szCs w:val="28"/>
        </w:rPr>
      </w:pPr>
      <w:r w:rsidRPr="00CE51FE">
        <w:rPr>
          <w:b/>
          <w:smallCaps/>
          <w:sz w:val="28"/>
          <w:szCs w:val="28"/>
        </w:rPr>
        <w:lastRenderedPageBreak/>
        <w:t xml:space="preserve">Оценка </w:t>
      </w:r>
      <w:r w:rsidR="008F1F9B" w:rsidRPr="00CE51FE">
        <w:rPr>
          <w:b/>
          <w:smallCaps/>
          <w:sz w:val="28"/>
          <w:szCs w:val="28"/>
        </w:rPr>
        <w:t xml:space="preserve">   </w:t>
      </w:r>
      <w:r w:rsidRPr="00CE51FE">
        <w:rPr>
          <w:b/>
          <w:smallCaps/>
          <w:sz w:val="28"/>
          <w:szCs w:val="28"/>
        </w:rPr>
        <w:t>результатов</w:t>
      </w:r>
      <w:r w:rsidR="008F1F9B" w:rsidRPr="00CE51FE">
        <w:rPr>
          <w:b/>
          <w:smallCaps/>
          <w:sz w:val="28"/>
          <w:szCs w:val="28"/>
        </w:rPr>
        <w:t xml:space="preserve">    </w:t>
      </w:r>
      <w:r w:rsidRPr="00CE51FE">
        <w:rPr>
          <w:b/>
          <w:smallCaps/>
          <w:sz w:val="28"/>
          <w:szCs w:val="28"/>
        </w:rPr>
        <w:t xml:space="preserve"> освоения </w:t>
      </w:r>
      <w:r w:rsidR="008F1F9B" w:rsidRPr="00CE51FE">
        <w:rPr>
          <w:b/>
          <w:smallCaps/>
          <w:sz w:val="28"/>
          <w:szCs w:val="28"/>
        </w:rPr>
        <w:t xml:space="preserve">      </w:t>
      </w:r>
      <w:r w:rsidRPr="00CE51FE">
        <w:rPr>
          <w:b/>
          <w:smallCaps/>
          <w:sz w:val="28"/>
          <w:szCs w:val="28"/>
        </w:rPr>
        <w:t>программы</w:t>
      </w:r>
    </w:p>
    <w:p w:rsidR="0011275F" w:rsidRPr="00F5406C" w:rsidRDefault="0011275F" w:rsidP="0011275F">
      <w:pPr>
        <w:keepNext/>
        <w:keepLines/>
        <w:widowControl w:val="0"/>
        <w:suppressAutoHyphens/>
        <w:rPr>
          <w:sz w:val="28"/>
          <w:szCs w:val="28"/>
        </w:rPr>
      </w:pPr>
    </w:p>
    <w:p w:rsidR="0011275F" w:rsidRPr="00F5406C" w:rsidRDefault="0011275F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bookmarkStart w:id="3" w:name="1200"/>
      <w:bookmarkEnd w:id="3"/>
      <w:r w:rsidRPr="00F5406C">
        <w:rPr>
          <w:sz w:val="28"/>
          <w:szCs w:val="28"/>
        </w:rPr>
        <w:t xml:space="preserve">Оценка качества освоения программы </w:t>
      </w:r>
      <w:r w:rsidRPr="00F5406C">
        <w:rPr>
          <w:spacing w:val="-3"/>
          <w:sz w:val="28"/>
          <w:szCs w:val="28"/>
        </w:rPr>
        <w:t>включает т</w:t>
      </w:r>
      <w:r w:rsidRPr="00F5406C">
        <w:rPr>
          <w:sz w:val="28"/>
          <w:szCs w:val="28"/>
        </w:rPr>
        <w:t>екущий контроль знаний, промежуточную и итоговую аттестацию обучающихся.</w:t>
      </w:r>
    </w:p>
    <w:p w:rsidR="0011275F" w:rsidRPr="00F5406C" w:rsidRDefault="0011275F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F5406C">
        <w:rPr>
          <w:spacing w:val="-3"/>
          <w:sz w:val="28"/>
          <w:szCs w:val="28"/>
        </w:rPr>
        <w:t>Т</w:t>
      </w:r>
      <w:r w:rsidRPr="00F5406C">
        <w:rPr>
          <w:sz w:val="28"/>
          <w:szCs w:val="28"/>
        </w:rPr>
        <w:t xml:space="preserve">екущий контроль знаний и промежуточная аттестация проводится образовательным учреждением по результатам освоения программ за полугодия и год в целом. Промежуточная аттестация осуществляется в форме дифференцированных зачетов, экзаменов. Для проведения промежуточной аттестации создаются </w:t>
      </w:r>
      <w:r w:rsidR="00CC2C8E">
        <w:rPr>
          <w:sz w:val="28"/>
          <w:szCs w:val="28"/>
        </w:rPr>
        <w:t>контрольно-</w:t>
      </w:r>
      <w:r w:rsidRPr="00F5406C">
        <w:rPr>
          <w:sz w:val="28"/>
          <w:szCs w:val="28"/>
        </w:rPr>
        <w:t>оценочны</w:t>
      </w:r>
      <w:r w:rsidR="00CC2C8E">
        <w:rPr>
          <w:sz w:val="28"/>
          <w:szCs w:val="28"/>
        </w:rPr>
        <w:t>е</w:t>
      </w:r>
      <w:r w:rsidRPr="00F5406C">
        <w:rPr>
          <w:sz w:val="28"/>
          <w:szCs w:val="28"/>
        </w:rPr>
        <w:t xml:space="preserve"> средств</w:t>
      </w:r>
      <w:r w:rsidR="00CC2C8E">
        <w:rPr>
          <w:sz w:val="28"/>
          <w:szCs w:val="28"/>
        </w:rPr>
        <w:t>а</w:t>
      </w:r>
      <w:r w:rsidRPr="00F5406C">
        <w:rPr>
          <w:sz w:val="28"/>
          <w:szCs w:val="28"/>
        </w:rPr>
        <w:t xml:space="preserve">, позволяющие оценить знания и умения. </w:t>
      </w:r>
    </w:p>
    <w:p w:rsidR="0011275F" w:rsidRPr="00F5406C" w:rsidRDefault="0011275F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F5406C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самостоятельно.</w:t>
      </w:r>
    </w:p>
    <w:p w:rsidR="0011275F" w:rsidRPr="00F5406C" w:rsidRDefault="0011275F" w:rsidP="0011275F">
      <w:pPr>
        <w:ind w:firstLine="567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>В тематические планы изучаемых предметов могут вноситься изменения и дополнения с учетом специфики отрасли в пределах часов, установленных учебным планом.</w:t>
      </w:r>
    </w:p>
    <w:p w:rsidR="0011275F" w:rsidRPr="00F5406C" w:rsidRDefault="0011275F" w:rsidP="0011275F">
      <w:pPr>
        <w:ind w:firstLine="567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 xml:space="preserve">В процессе обучения особое внимание должно быть обращено на необходимость усвоения и выполнения требований безопасности труда. К самостоятельному выполнению работ обучающиеся допускаются только после сдачи зачета по безопасности труда. </w:t>
      </w:r>
    </w:p>
    <w:p w:rsidR="0011275F" w:rsidRPr="00F5406C" w:rsidRDefault="0011275F" w:rsidP="0011275F">
      <w:pPr>
        <w:pStyle w:val="210"/>
        <w:widowControl w:val="0"/>
        <w:tabs>
          <w:tab w:val="left" w:pos="540"/>
        </w:tabs>
        <w:rPr>
          <w:rFonts w:cs="Times New Roman"/>
          <w:bCs/>
          <w:sz w:val="28"/>
          <w:szCs w:val="28"/>
        </w:rPr>
      </w:pPr>
      <w:r w:rsidRPr="00F5406C">
        <w:rPr>
          <w:rFonts w:cs="Times New Roman"/>
          <w:bCs/>
          <w:sz w:val="28"/>
          <w:szCs w:val="28"/>
        </w:rPr>
        <w:t>В программу итоговой аттестации входит:</w:t>
      </w:r>
    </w:p>
    <w:p w:rsidR="0011275F" w:rsidRPr="00F5406C" w:rsidRDefault="0011275F" w:rsidP="0011275F">
      <w:pPr>
        <w:pStyle w:val="210"/>
        <w:widowControl w:val="0"/>
        <w:numPr>
          <w:ilvl w:val="0"/>
          <w:numId w:val="6"/>
        </w:numPr>
        <w:tabs>
          <w:tab w:val="left" w:pos="540"/>
        </w:tabs>
        <w:ind w:left="567" w:hanging="567"/>
        <w:rPr>
          <w:rFonts w:cs="Times New Roman"/>
          <w:sz w:val="28"/>
          <w:szCs w:val="28"/>
        </w:rPr>
      </w:pPr>
      <w:r w:rsidRPr="00F5406C">
        <w:rPr>
          <w:rFonts w:cs="Times New Roman"/>
          <w:sz w:val="28"/>
          <w:szCs w:val="28"/>
        </w:rPr>
        <w:t>Выполнение выпускной практической квалификационной работы.</w:t>
      </w:r>
    </w:p>
    <w:p w:rsidR="0011275F" w:rsidRPr="00F5406C" w:rsidRDefault="0011275F" w:rsidP="0011275F">
      <w:pPr>
        <w:pStyle w:val="210"/>
        <w:widowControl w:val="0"/>
        <w:numPr>
          <w:ilvl w:val="0"/>
          <w:numId w:val="6"/>
        </w:numPr>
        <w:tabs>
          <w:tab w:val="left" w:pos="540"/>
        </w:tabs>
        <w:ind w:left="567" w:hanging="567"/>
        <w:rPr>
          <w:rFonts w:cs="Times New Roman"/>
          <w:sz w:val="28"/>
          <w:szCs w:val="28"/>
        </w:rPr>
      </w:pPr>
      <w:r w:rsidRPr="00F5406C">
        <w:rPr>
          <w:rFonts w:cs="Times New Roman"/>
          <w:sz w:val="28"/>
          <w:szCs w:val="28"/>
        </w:rPr>
        <w:t>Экзамен по предмету «</w:t>
      </w:r>
      <w:r w:rsidRPr="00651B7A">
        <w:rPr>
          <w:rFonts w:cs="Times New Roman"/>
          <w:sz w:val="28"/>
          <w:szCs w:val="28"/>
        </w:rPr>
        <w:t xml:space="preserve">Технология </w:t>
      </w:r>
      <w:r w:rsidR="001F6451" w:rsidRPr="00651B7A">
        <w:rPr>
          <w:rFonts w:cs="Times New Roman"/>
          <w:sz w:val="28"/>
          <w:szCs w:val="28"/>
        </w:rPr>
        <w:t>столярных</w:t>
      </w:r>
      <w:r w:rsidRPr="00651B7A">
        <w:rPr>
          <w:rFonts w:cs="Times New Roman"/>
          <w:sz w:val="28"/>
          <w:szCs w:val="28"/>
        </w:rPr>
        <w:t xml:space="preserve"> работ</w:t>
      </w:r>
      <w:r w:rsidRPr="00F5406C">
        <w:rPr>
          <w:rFonts w:cs="Times New Roman"/>
          <w:sz w:val="28"/>
          <w:szCs w:val="28"/>
        </w:rPr>
        <w:t>»</w:t>
      </w:r>
    </w:p>
    <w:p w:rsidR="0011275F" w:rsidRPr="00F5406C" w:rsidRDefault="0011275F" w:rsidP="0011275F">
      <w:pPr>
        <w:ind w:firstLine="765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>При успешной сдаче экзаменов, обучающимся выдается свидетельство установленного образца и присваивается 2-й начальный разряд по изучаемой профессии.</w:t>
      </w:r>
    </w:p>
    <w:p w:rsidR="0011275F" w:rsidRPr="00F5406C" w:rsidRDefault="0011275F" w:rsidP="0011275F">
      <w:pPr>
        <w:ind w:firstLine="765"/>
        <w:jc w:val="both"/>
        <w:rPr>
          <w:bCs/>
          <w:sz w:val="28"/>
          <w:szCs w:val="28"/>
        </w:rPr>
      </w:pPr>
      <w:proofErr w:type="gramStart"/>
      <w:r w:rsidRPr="00F5406C">
        <w:rPr>
          <w:bCs/>
          <w:sz w:val="28"/>
          <w:szCs w:val="28"/>
        </w:rPr>
        <w:t>Если аттестуемый на начальный разряд показывает высокие знания и профессиональные умения, ему может быть присвоена квалификация на разряд выше.</w:t>
      </w:r>
      <w:proofErr w:type="gramEnd"/>
    </w:p>
    <w:p w:rsidR="0011275F" w:rsidRPr="00F5406C" w:rsidRDefault="0011275F" w:rsidP="0011275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11275F" w:rsidRPr="00AF02D6" w:rsidRDefault="001F6451" w:rsidP="00AF02D6">
      <w:pPr>
        <w:ind w:firstLine="567"/>
        <w:jc w:val="both"/>
        <w:rPr>
          <w:b/>
          <w:i/>
          <w:sz w:val="28"/>
          <w:szCs w:val="28"/>
        </w:rPr>
      </w:pPr>
      <w:r w:rsidRPr="00AF02D6">
        <w:rPr>
          <w:b/>
          <w:i/>
          <w:sz w:val="28"/>
          <w:szCs w:val="28"/>
        </w:rPr>
        <w:t>Колледж</w:t>
      </w:r>
      <w:r w:rsidR="0011275F" w:rsidRPr="00AF02D6">
        <w:rPr>
          <w:b/>
          <w:i/>
          <w:sz w:val="28"/>
          <w:szCs w:val="28"/>
        </w:rPr>
        <w:t xml:space="preserve"> имеет право вносить коррективы в учебную программу в течение всех лет обучения.</w:t>
      </w:r>
    </w:p>
    <w:p w:rsidR="0011275F" w:rsidRPr="00F5406C" w:rsidRDefault="0011275F" w:rsidP="0011275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rPr>
          <w:b/>
          <w:sz w:val="28"/>
          <w:szCs w:val="28"/>
        </w:rPr>
      </w:pPr>
      <w:r w:rsidRPr="00F5406C">
        <w:rPr>
          <w:b/>
          <w:sz w:val="28"/>
          <w:szCs w:val="28"/>
        </w:rPr>
        <w:t xml:space="preserve">Организация разработчик: </w:t>
      </w:r>
      <w:r w:rsidR="001F6451" w:rsidRPr="00F5406C">
        <w:rPr>
          <w:b/>
          <w:sz w:val="28"/>
          <w:szCs w:val="28"/>
        </w:rPr>
        <w:t>ГБПОУ МО «КОЛЛЕДЖ «КОЛОМНА»</w:t>
      </w:r>
      <w:r w:rsidR="008F1F9B" w:rsidRPr="00F5406C">
        <w:rPr>
          <w:b/>
          <w:sz w:val="28"/>
          <w:szCs w:val="28"/>
        </w:rPr>
        <w:t>, СП № 2</w:t>
      </w:r>
    </w:p>
    <w:p w:rsidR="0011275F" w:rsidRPr="00F5406C" w:rsidRDefault="0011275F" w:rsidP="0011275F">
      <w:pPr>
        <w:widowControl w:val="0"/>
        <w:autoSpaceDE w:val="0"/>
        <w:rPr>
          <w:b/>
          <w:bCs/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rPr>
          <w:sz w:val="28"/>
          <w:szCs w:val="28"/>
        </w:rPr>
      </w:pPr>
      <w:r w:rsidRPr="00F5406C">
        <w:rPr>
          <w:b/>
          <w:bCs/>
          <w:sz w:val="28"/>
          <w:szCs w:val="28"/>
        </w:rPr>
        <w:t>Коллектив разработчиков: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 w:rsidRPr="00F5406C">
        <w:rPr>
          <w:sz w:val="28"/>
          <w:szCs w:val="28"/>
        </w:rPr>
        <w:t>Смольнова</w:t>
      </w:r>
      <w:proofErr w:type="spellEnd"/>
      <w:r w:rsidRPr="00F5406C">
        <w:rPr>
          <w:sz w:val="28"/>
          <w:szCs w:val="28"/>
        </w:rPr>
        <w:t xml:space="preserve"> Наталья Алексеевна </w:t>
      </w:r>
      <w:r w:rsidR="0011275F" w:rsidRPr="00F5406C">
        <w:rPr>
          <w:sz w:val="28"/>
          <w:szCs w:val="28"/>
        </w:rPr>
        <w:t xml:space="preserve"> – </w:t>
      </w:r>
      <w:r w:rsidRPr="00F5406C">
        <w:rPr>
          <w:sz w:val="28"/>
          <w:szCs w:val="28"/>
        </w:rPr>
        <w:t>руководитель СП № 2</w:t>
      </w:r>
      <w:r w:rsidR="0011275F" w:rsidRPr="00F5406C">
        <w:rPr>
          <w:sz w:val="28"/>
          <w:szCs w:val="28"/>
        </w:rPr>
        <w:t xml:space="preserve"> 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 w:rsidRPr="00F5406C">
        <w:rPr>
          <w:sz w:val="28"/>
          <w:szCs w:val="28"/>
        </w:rPr>
        <w:t>Дарыкина</w:t>
      </w:r>
      <w:proofErr w:type="spellEnd"/>
      <w:r w:rsidRPr="00F5406C">
        <w:rPr>
          <w:sz w:val="28"/>
          <w:szCs w:val="28"/>
        </w:rPr>
        <w:t xml:space="preserve"> Надежда Викторовна </w:t>
      </w:r>
      <w:r w:rsidR="0011275F" w:rsidRPr="00F5406C">
        <w:rPr>
          <w:sz w:val="28"/>
          <w:szCs w:val="28"/>
        </w:rPr>
        <w:t xml:space="preserve">– </w:t>
      </w:r>
      <w:r w:rsidRPr="00F5406C">
        <w:rPr>
          <w:sz w:val="28"/>
          <w:szCs w:val="28"/>
        </w:rPr>
        <w:t>заведующая отделением  СП № 2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r w:rsidRPr="00F5406C">
        <w:rPr>
          <w:sz w:val="28"/>
          <w:szCs w:val="28"/>
        </w:rPr>
        <w:t>Жидков Виктор Дмитриевич — старший мастер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r w:rsidRPr="00F5406C">
        <w:rPr>
          <w:sz w:val="28"/>
          <w:szCs w:val="28"/>
        </w:rPr>
        <w:t>Колганова Марина Владимировна — пре</w:t>
      </w:r>
      <w:r w:rsidR="008C2C67">
        <w:rPr>
          <w:sz w:val="28"/>
          <w:szCs w:val="28"/>
        </w:rPr>
        <w:t>подаватель</w:t>
      </w:r>
    </w:p>
    <w:p w:rsidR="0011275F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 w:rsidRPr="00F5406C">
        <w:rPr>
          <w:sz w:val="28"/>
          <w:szCs w:val="28"/>
        </w:rPr>
        <w:t>Краснослободцев</w:t>
      </w:r>
      <w:proofErr w:type="spellEnd"/>
      <w:r w:rsidRPr="00F5406C">
        <w:rPr>
          <w:sz w:val="28"/>
          <w:szCs w:val="28"/>
        </w:rPr>
        <w:t xml:space="preserve"> Павел Викторович — мастер </w:t>
      </w:r>
      <w:proofErr w:type="spellStart"/>
      <w:proofErr w:type="gramStart"/>
      <w:r w:rsidRPr="00F5406C">
        <w:rPr>
          <w:sz w:val="28"/>
          <w:szCs w:val="28"/>
        </w:rPr>
        <w:t>п</w:t>
      </w:r>
      <w:proofErr w:type="spellEnd"/>
      <w:proofErr w:type="gramEnd"/>
      <w:r w:rsidRPr="00F5406C">
        <w:rPr>
          <w:sz w:val="28"/>
          <w:szCs w:val="28"/>
        </w:rPr>
        <w:t>/о</w:t>
      </w:r>
    </w:p>
    <w:p w:rsidR="000977DA" w:rsidRDefault="000977DA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Аревкин</w:t>
      </w:r>
      <w:proofErr w:type="spellEnd"/>
      <w:r>
        <w:rPr>
          <w:sz w:val="28"/>
          <w:szCs w:val="28"/>
        </w:rPr>
        <w:t xml:space="preserve"> Юрий Викторович — мастер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/о;</w:t>
      </w:r>
    </w:p>
    <w:p w:rsidR="000977DA" w:rsidRPr="00F5406C" w:rsidRDefault="000977DA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Попов Илья Викторович — мастер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/о.</w:t>
      </w:r>
    </w:p>
    <w:p w:rsidR="008F1F9B" w:rsidRPr="00F5406C" w:rsidRDefault="008F1F9B" w:rsidP="00545836">
      <w:pPr>
        <w:spacing w:after="200" w:line="276" w:lineRule="auto"/>
        <w:rPr>
          <w:sz w:val="28"/>
          <w:szCs w:val="28"/>
        </w:rPr>
        <w:sectPr w:rsidR="008F1F9B" w:rsidRPr="00F5406C" w:rsidSect="00F5406C">
          <w:pgSz w:w="11906" w:h="16838"/>
          <w:pgMar w:top="851" w:right="851" w:bottom="851" w:left="992" w:header="709" w:footer="709" w:gutter="0"/>
          <w:cols w:space="720"/>
        </w:sectPr>
      </w:pPr>
    </w:p>
    <w:p w:rsidR="00CE51FE" w:rsidRPr="00F5406C" w:rsidRDefault="00CE51FE" w:rsidP="00545836">
      <w:pPr>
        <w:rPr>
          <w:sz w:val="28"/>
          <w:szCs w:val="28"/>
        </w:rPr>
      </w:pPr>
    </w:p>
    <w:sectPr w:rsidR="00CE51FE" w:rsidRPr="00F5406C" w:rsidSect="00F5406C">
      <w:pgSz w:w="11906" w:h="16838"/>
      <w:pgMar w:top="851" w:right="851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4C" w:rsidRDefault="0047624C" w:rsidP="0040600F">
      <w:r>
        <w:separator/>
      </w:r>
    </w:p>
  </w:endnote>
  <w:endnote w:type="continuationSeparator" w:id="0">
    <w:p w:rsidR="0047624C" w:rsidRDefault="0047624C" w:rsidP="0040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61" w:rsidRDefault="008E1235">
    <w:pPr>
      <w:pStyle w:val="a6"/>
      <w:jc w:val="right"/>
    </w:pPr>
    <w:r>
      <w:fldChar w:fldCharType="begin"/>
    </w:r>
    <w:r w:rsidR="00253361">
      <w:instrText xml:space="preserve"> PAGE   \* MERGEFORMAT </w:instrText>
    </w:r>
    <w:r>
      <w:fldChar w:fldCharType="separate"/>
    </w:r>
    <w:r w:rsidR="00545836">
      <w:rPr>
        <w:noProof/>
      </w:rPr>
      <w:t>2</w:t>
    </w:r>
    <w:r>
      <w:rPr>
        <w:noProof/>
      </w:rPr>
      <w:fldChar w:fldCharType="end"/>
    </w:r>
  </w:p>
  <w:p w:rsidR="00253361" w:rsidRDefault="00253361" w:rsidP="00C222D7">
    <w:pPr>
      <w:pStyle w:val="a6"/>
      <w:tabs>
        <w:tab w:val="clear" w:pos="935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61" w:rsidRDefault="008E1235" w:rsidP="00C222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5336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3361" w:rsidRDefault="00253361" w:rsidP="00C22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61" w:rsidRDefault="008E1235" w:rsidP="00C222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533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5836">
      <w:rPr>
        <w:rStyle w:val="a3"/>
        <w:noProof/>
      </w:rPr>
      <w:t>12</w:t>
    </w:r>
    <w:r>
      <w:rPr>
        <w:rStyle w:val="a3"/>
      </w:rPr>
      <w:fldChar w:fldCharType="end"/>
    </w:r>
  </w:p>
  <w:p w:rsidR="00253361" w:rsidRDefault="00253361" w:rsidP="00C222D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4C" w:rsidRDefault="0047624C" w:rsidP="0040600F">
      <w:r>
        <w:separator/>
      </w:r>
    </w:p>
  </w:footnote>
  <w:footnote w:type="continuationSeparator" w:id="0">
    <w:p w:rsidR="0047624C" w:rsidRDefault="0047624C" w:rsidP="00406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4.4.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lvl>
    <w:lvl w:ilvl="2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F"/>
    <w:multiLevelType w:val="multilevel"/>
    <w:tmpl w:val="0000000F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3"/>
    <w:multiLevelType w:val="multilevel"/>
    <w:tmpl w:val="00000013"/>
    <w:name w:val="WW8Num23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EDD5DB0"/>
    <w:multiLevelType w:val="multilevel"/>
    <w:tmpl w:val="847E4B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AE507B"/>
    <w:multiLevelType w:val="hybridMultilevel"/>
    <w:tmpl w:val="E75C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E3E34"/>
    <w:multiLevelType w:val="hybridMultilevel"/>
    <w:tmpl w:val="E41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260C9"/>
    <w:multiLevelType w:val="hybridMultilevel"/>
    <w:tmpl w:val="9F284D42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C0F2243"/>
    <w:multiLevelType w:val="multilevel"/>
    <w:tmpl w:val="4FE46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F942A78"/>
    <w:multiLevelType w:val="hybridMultilevel"/>
    <w:tmpl w:val="75A4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0271"/>
    <w:multiLevelType w:val="hybridMultilevel"/>
    <w:tmpl w:val="8F6E1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10A8F"/>
    <w:multiLevelType w:val="hybridMultilevel"/>
    <w:tmpl w:val="70F6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51A3A"/>
    <w:multiLevelType w:val="multilevel"/>
    <w:tmpl w:val="9DCA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D524384"/>
    <w:multiLevelType w:val="multilevel"/>
    <w:tmpl w:val="9DCA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42770FD2"/>
    <w:multiLevelType w:val="multilevel"/>
    <w:tmpl w:val="31DABE8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  <w:sz w:val="24"/>
        <w:szCs w:val="24"/>
        <w:lang w:val="en-US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459C321E"/>
    <w:multiLevelType w:val="hybridMultilevel"/>
    <w:tmpl w:val="DFE2A1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C07E6F"/>
    <w:multiLevelType w:val="hybridMultilevel"/>
    <w:tmpl w:val="2A0E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263DB"/>
    <w:multiLevelType w:val="hybridMultilevel"/>
    <w:tmpl w:val="D9E0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A6027"/>
    <w:multiLevelType w:val="hybridMultilevel"/>
    <w:tmpl w:val="F63057FE"/>
    <w:lvl w:ilvl="0" w:tplc="800A666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F0C4391"/>
    <w:multiLevelType w:val="hybridMultilevel"/>
    <w:tmpl w:val="275E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C5FDD"/>
    <w:multiLevelType w:val="hybridMultilevel"/>
    <w:tmpl w:val="E9C2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00685"/>
    <w:multiLevelType w:val="hybridMultilevel"/>
    <w:tmpl w:val="BBCAAA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58AC0845"/>
    <w:multiLevelType w:val="hybridMultilevel"/>
    <w:tmpl w:val="0426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E204B"/>
    <w:multiLevelType w:val="hybridMultilevel"/>
    <w:tmpl w:val="E9C2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24440"/>
    <w:multiLevelType w:val="multilevel"/>
    <w:tmpl w:val="D34EE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4705E50"/>
    <w:multiLevelType w:val="hybridMultilevel"/>
    <w:tmpl w:val="EE70DB9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5E24AEA"/>
    <w:multiLevelType w:val="hybridMultilevel"/>
    <w:tmpl w:val="4E00C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001B72"/>
    <w:multiLevelType w:val="hybridMultilevel"/>
    <w:tmpl w:val="295C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F45"/>
    <w:multiLevelType w:val="hybridMultilevel"/>
    <w:tmpl w:val="7110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B0BD7"/>
    <w:multiLevelType w:val="hybridMultilevel"/>
    <w:tmpl w:val="941E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13DEC"/>
    <w:multiLevelType w:val="hybridMultilevel"/>
    <w:tmpl w:val="5CE40F2A"/>
    <w:lvl w:ilvl="0" w:tplc="1DA0D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3671B"/>
    <w:multiLevelType w:val="hybridMultilevel"/>
    <w:tmpl w:val="DE46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93B1A"/>
    <w:multiLevelType w:val="hybridMultilevel"/>
    <w:tmpl w:val="4E4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D2DFF"/>
    <w:multiLevelType w:val="hybridMultilevel"/>
    <w:tmpl w:val="B1DE2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9"/>
  </w:num>
  <w:num w:numId="4">
    <w:abstractNumId w:val="5"/>
  </w:num>
  <w:num w:numId="5">
    <w:abstractNumId w:val="28"/>
  </w:num>
  <w:num w:numId="6">
    <w:abstractNumId w:val="22"/>
  </w:num>
  <w:num w:numId="7">
    <w:abstractNumId w:val="13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5"/>
  </w:num>
  <w:num w:numId="16">
    <w:abstractNumId w:val="11"/>
  </w:num>
  <w:num w:numId="17">
    <w:abstractNumId w:val="16"/>
  </w:num>
  <w:num w:numId="18">
    <w:abstractNumId w:val="8"/>
  </w:num>
  <w:num w:numId="19">
    <w:abstractNumId w:val="34"/>
  </w:num>
  <w:num w:numId="20">
    <w:abstractNumId w:val="23"/>
  </w:num>
  <w:num w:numId="21">
    <w:abstractNumId w:val="17"/>
  </w:num>
  <w:num w:numId="22">
    <w:abstractNumId w:val="32"/>
  </w:num>
  <w:num w:numId="23">
    <w:abstractNumId w:val="12"/>
  </w:num>
  <w:num w:numId="24">
    <w:abstractNumId w:val="31"/>
  </w:num>
  <w:num w:numId="25">
    <w:abstractNumId w:val="18"/>
  </w:num>
  <w:num w:numId="26">
    <w:abstractNumId w:val="21"/>
  </w:num>
  <w:num w:numId="27">
    <w:abstractNumId w:val="24"/>
  </w:num>
  <w:num w:numId="28">
    <w:abstractNumId w:val="6"/>
  </w:num>
  <w:num w:numId="29">
    <w:abstractNumId w:val="26"/>
  </w:num>
  <w:num w:numId="30">
    <w:abstractNumId w:val="20"/>
  </w:num>
  <w:num w:numId="31">
    <w:abstractNumId w:val="10"/>
  </w:num>
  <w:num w:numId="32">
    <w:abstractNumId w:val="30"/>
  </w:num>
  <w:num w:numId="33">
    <w:abstractNumId w:val="29"/>
  </w:num>
  <w:num w:numId="34">
    <w:abstractNumId w:val="1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75F"/>
    <w:rsid w:val="000331E3"/>
    <w:rsid w:val="00046A2E"/>
    <w:rsid w:val="00055C71"/>
    <w:rsid w:val="00057E4F"/>
    <w:rsid w:val="000977DA"/>
    <w:rsid w:val="000A0E41"/>
    <w:rsid w:val="000E045B"/>
    <w:rsid w:val="000F6307"/>
    <w:rsid w:val="000F7601"/>
    <w:rsid w:val="00106290"/>
    <w:rsid w:val="0011275F"/>
    <w:rsid w:val="00113659"/>
    <w:rsid w:val="00117FAC"/>
    <w:rsid w:val="001308D1"/>
    <w:rsid w:val="00146223"/>
    <w:rsid w:val="00165C9D"/>
    <w:rsid w:val="00166DC2"/>
    <w:rsid w:val="00186AF4"/>
    <w:rsid w:val="001A0A1C"/>
    <w:rsid w:val="001A2213"/>
    <w:rsid w:val="001A3481"/>
    <w:rsid w:val="001F6451"/>
    <w:rsid w:val="001F7E5A"/>
    <w:rsid w:val="0020608C"/>
    <w:rsid w:val="002320CE"/>
    <w:rsid w:val="00237387"/>
    <w:rsid w:val="00240234"/>
    <w:rsid w:val="00253361"/>
    <w:rsid w:val="0025485E"/>
    <w:rsid w:val="00260AFB"/>
    <w:rsid w:val="00290BEF"/>
    <w:rsid w:val="002B1C65"/>
    <w:rsid w:val="002B3E96"/>
    <w:rsid w:val="002C70D2"/>
    <w:rsid w:val="00322C07"/>
    <w:rsid w:val="00337420"/>
    <w:rsid w:val="00337CDB"/>
    <w:rsid w:val="00340979"/>
    <w:rsid w:val="003453C7"/>
    <w:rsid w:val="003515E7"/>
    <w:rsid w:val="003942CC"/>
    <w:rsid w:val="003B0820"/>
    <w:rsid w:val="003B1410"/>
    <w:rsid w:val="003B4B5D"/>
    <w:rsid w:val="003C6E1C"/>
    <w:rsid w:val="003C7098"/>
    <w:rsid w:val="003C71C9"/>
    <w:rsid w:val="003D41FB"/>
    <w:rsid w:val="0040600F"/>
    <w:rsid w:val="00406019"/>
    <w:rsid w:val="00414FFF"/>
    <w:rsid w:val="00421C53"/>
    <w:rsid w:val="004234B3"/>
    <w:rsid w:val="00450BFB"/>
    <w:rsid w:val="0045194E"/>
    <w:rsid w:val="00452075"/>
    <w:rsid w:val="00452C0B"/>
    <w:rsid w:val="00461D8E"/>
    <w:rsid w:val="0047624C"/>
    <w:rsid w:val="00494A42"/>
    <w:rsid w:val="004A436A"/>
    <w:rsid w:val="004A77F2"/>
    <w:rsid w:val="004C0A75"/>
    <w:rsid w:val="004C1AE4"/>
    <w:rsid w:val="004E570D"/>
    <w:rsid w:val="00500314"/>
    <w:rsid w:val="00545836"/>
    <w:rsid w:val="00567805"/>
    <w:rsid w:val="00585540"/>
    <w:rsid w:val="005A7FB7"/>
    <w:rsid w:val="005B661C"/>
    <w:rsid w:val="005F3106"/>
    <w:rsid w:val="005F4757"/>
    <w:rsid w:val="00606B6A"/>
    <w:rsid w:val="00634708"/>
    <w:rsid w:val="006372CC"/>
    <w:rsid w:val="00651B7A"/>
    <w:rsid w:val="00690F7C"/>
    <w:rsid w:val="00692825"/>
    <w:rsid w:val="006A1D7A"/>
    <w:rsid w:val="006E0CD1"/>
    <w:rsid w:val="007A3C00"/>
    <w:rsid w:val="007C3C91"/>
    <w:rsid w:val="007E5D91"/>
    <w:rsid w:val="007E6404"/>
    <w:rsid w:val="00815BD8"/>
    <w:rsid w:val="00835C5E"/>
    <w:rsid w:val="0084671C"/>
    <w:rsid w:val="00852384"/>
    <w:rsid w:val="00854700"/>
    <w:rsid w:val="00867ECE"/>
    <w:rsid w:val="0087172F"/>
    <w:rsid w:val="008C2C67"/>
    <w:rsid w:val="008C7E2E"/>
    <w:rsid w:val="008D7810"/>
    <w:rsid w:val="008E1235"/>
    <w:rsid w:val="008F1F9B"/>
    <w:rsid w:val="008F6D26"/>
    <w:rsid w:val="00904D27"/>
    <w:rsid w:val="009225F6"/>
    <w:rsid w:val="00933062"/>
    <w:rsid w:val="009363D1"/>
    <w:rsid w:val="00940016"/>
    <w:rsid w:val="00942607"/>
    <w:rsid w:val="0095064F"/>
    <w:rsid w:val="0095406D"/>
    <w:rsid w:val="009662C0"/>
    <w:rsid w:val="009700E8"/>
    <w:rsid w:val="009770F8"/>
    <w:rsid w:val="00997E4C"/>
    <w:rsid w:val="009C01E3"/>
    <w:rsid w:val="009C429B"/>
    <w:rsid w:val="009C57E0"/>
    <w:rsid w:val="009E4E54"/>
    <w:rsid w:val="00A75E67"/>
    <w:rsid w:val="00A90CDE"/>
    <w:rsid w:val="00A9247E"/>
    <w:rsid w:val="00A9261A"/>
    <w:rsid w:val="00AD684E"/>
    <w:rsid w:val="00AE5186"/>
    <w:rsid w:val="00AF02D6"/>
    <w:rsid w:val="00AF147E"/>
    <w:rsid w:val="00B4069A"/>
    <w:rsid w:val="00B41456"/>
    <w:rsid w:val="00B50A79"/>
    <w:rsid w:val="00BE5EB4"/>
    <w:rsid w:val="00BE7A52"/>
    <w:rsid w:val="00BE7CA7"/>
    <w:rsid w:val="00BF6540"/>
    <w:rsid w:val="00BF6D78"/>
    <w:rsid w:val="00C222D7"/>
    <w:rsid w:val="00C62AC3"/>
    <w:rsid w:val="00C86104"/>
    <w:rsid w:val="00C96E45"/>
    <w:rsid w:val="00CB4C7C"/>
    <w:rsid w:val="00CC09DF"/>
    <w:rsid w:val="00CC2C8E"/>
    <w:rsid w:val="00CE51FE"/>
    <w:rsid w:val="00D31513"/>
    <w:rsid w:val="00D420A0"/>
    <w:rsid w:val="00D45380"/>
    <w:rsid w:val="00D6671B"/>
    <w:rsid w:val="00D813B3"/>
    <w:rsid w:val="00D931CB"/>
    <w:rsid w:val="00DD1592"/>
    <w:rsid w:val="00DF7CF1"/>
    <w:rsid w:val="00E01761"/>
    <w:rsid w:val="00E0594E"/>
    <w:rsid w:val="00E1314C"/>
    <w:rsid w:val="00E21585"/>
    <w:rsid w:val="00E27B25"/>
    <w:rsid w:val="00E436EC"/>
    <w:rsid w:val="00E915F0"/>
    <w:rsid w:val="00ED69F3"/>
    <w:rsid w:val="00EF0087"/>
    <w:rsid w:val="00EF6A2A"/>
    <w:rsid w:val="00F5406C"/>
    <w:rsid w:val="00F821B1"/>
    <w:rsid w:val="00FA1972"/>
    <w:rsid w:val="00FA3021"/>
    <w:rsid w:val="00FB3C4F"/>
    <w:rsid w:val="00FC3917"/>
    <w:rsid w:val="00FE5695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1275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1275F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page number"/>
    <w:basedOn w:val="a0"/>
    <w:rsid w:val="0011275F"/>
  </w:style>
  <w:style w:type="paragraph" w:styleId="a4">
    <w:name w:val="Body Text"/>
    <w:basedOn w:val="a"/>
    <w:link w:val="11"/>
    <w:rsid w:val="0011275F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12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1275F"/>
    <w:pPr>
      <w:spacing w:before="100" w:beforeAutospacing="1" w:after="100" w:afterAutospacing="1"/>
    </w:pPr>
  </w:style>
  <w:style w:type="paragraph" w:styleId="21">
    <w:name w:val="List 2"/>
    <w:basedOn w:val="a"/>
    <w:rsid w:val="0011275F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"/>
    <w:basedOn w:val="a"/>
    <w:link w:val="aa"/>
    <w:rsid w:val="0011275F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9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12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11275F"/>
    <w:pPr>
      <w:ind w:firstLine="709"/>
      <w:jc w:val="both"/>
    </w:pPr>
    <w:rPr>
      <w:rFonts w:cs="Courier New"/>
      <w:lang w:eastAsia="ar-SA"/>
    </w:rPr>
  </w:style>
  <w:style w:type="character" w:customStyle="1" w:styleId="2100">
    <w:name w:val="Основной текст (2) + 10"/>
    <w:aliases w:val="5 pt,Полужирный"/>
    <w:basedOn w:val="a0"/>
    <w:rsid w:val="001127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1">
    <w:name w:val="Основной текст (2) + Полужирный1"/>
    <w:basedOn w:val="a0"/>
    <w:rsid w:val="00112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4">
    <w:name w:val="Основной текст (2)4"/>
    <w:basedOn w:val="a0"/>
    <w:rsid w:val="00112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212">
    <w:name w:val="Основной текст (2)1"/>
    <w:basedOn w:val="a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eastAsia="Arial Unicode MS"/>
      <w:sz w:val="20"/>
      <w:szCs w:val="20"/>
    </w:rPr>
  </w:style>
  <w:style w:type="paragraph" w:customStyle="1" w:styleId="41">
    <w:name w:val="Основной текст (4)1"/>
    <w:basedOn w:val="a"/>
    <w:rsid w:val="0011275F"/>
    <w:pPr>
      <w:widowControl w:val="0"/>
      <w:shd w:val="clear" w:color="auto" w:fill="FFFFFF"/>
      <w:spacing w:before="480" w:after="120" w:line="240" w:lineRule="atLeast"/>
      <w:ind w:hanging="1460"/>
      <w:jc w:val="both"/>
    </w:pPr>
    <w:rPr>
      <w:rFonts w:eastAsia="Arial Unicode MS"/>
      <w:b/>
      <w:bCs/>
      <w:sz w:val="20"/>
      <w:szCs w:val="20"/>
    </w:rPr>
  </w:style>
  <w:style w:type="character" w:customStyle="1" w:styleId="22">
    <w:name w:val="Основной текст (2)_"/>
    <w:basedOn w:val="a0"/>
    <w:link w:val="23"/>
    <w:rsid w:val="0011275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275F"/>
    <w:pPr>
      <w:widowControl w:val="0"/>
      <w:shd w:val="clear" w:color="auto" w:fill="FFFFFF"/>
      <w:spacing w:after="240" w:line="0" w:lineRule="atLeas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3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7A3C00"/>
    <w:rPr>
      <w:b/>
      <w:bCs/>
    </w:rPr>
  </w:style>
  <w:style w:type="character" w:customStyle="1" w:styleId="apple-converted-space">
    <w:name w:val="apple-converted-space"/>
    <w:basedOn w:val="a0"/>
    <w:rsid w:val="007A3C00"/>
  </w:style>
  <w:style w:type="table" w:styleId="ad">
    <w:name w:val="Table Grid"/>
    <w:basedOn w:val="a1"/>
    <w:uiPriority w:val="59"/>
    <w:rsid w:val="0081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CB4C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4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4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ekabrmz_2012_g_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CF52-0D9D-4E8E-9217-EC38697A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29</cp:revision>
  <cp:lastPrinted>2017-01-16T07:53:00Z</cp:lastPrinted>
  <dcterms:created xsi:type="dcterms:W3CDTF">2016-12-29T06:26:00Z</dcterms:created>
  <dcterms:modified xsi:type="dcterms:W3CDTF">2017-09-18T07:31:00Z</dcterms:modified>
</cp:coreProperties>
</file>