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5F" w:rsidRPr="00414FFF" w:rsidRDefault="0011275F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sz w:val="28"/>
          <w:szCs w:val="28"/>
        </w:rPr>
        <w:t>ГОСУДАРСТВЕННОЕ</w:t>
      </w:r>
      <w:r w:rsidRPr="00414FFF">
        <w:rPr>
          <w:b/>
          <w:bCs/>
          <w:sz w:val="28"/>
          <w:szCs w:val="28"/>
        </w:rPr>
        <w:t xml:space="preserve"> БЮДЖЕТНОЕ ПРОФЕССИОНАЛЬНОЕ ОБРАЗОВАТЕЛЬНОЕ УЧРЕЖДЕНИЕ МОСКОВСКОЙ ОБЛАСТИ </w:t>
      </w:r>
    </w:p>
    <w:p w:rsidR="0011275F" w:rsidRPr="00414FFF" w:rsidRDefault="0011275F" w:rsidP="0011275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«КОЛЛЕДЖ «КОЛОМНА»</w:t>
      </w:r>
    </w:p>
    <w:p w:rsidR="00692825" w:rsidRPr="00414FFF" w:rsidRDefault="00692825" w:rsidP="0011275F">
      <w:pPr>
        <w:widowControl w:val="0"/>
        <w:autoSpaceDE w:val="0"/>
        <w:jc w:val="center"/>
        <w:rPr>
          <w:b/>
          <w:sz w:val="28"/>
          <w:szCs w:val="28"/>
        </w:rPr>
      </w:pPr>
    </w:p>
    <w:p w:rsidR="0011275F" w:rsidRPr="00414FFF" w:rsidRDefault="00692825" w:rsidP="00692825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СТРУКТУРНОЕ ПОДРАЗДЕЛЕНИЕ № 2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692825" w:rsidP="00692825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1275F" w:rsidRPr="00414FFF">
        <w:rPr>
          <w:b/>
          <w:bCs/>
          <w:sz w:val="28"/>
          <w:szCs w:val="28"/>
        </w:rPr>
        <w:t>УТВЕРЖДАЮ</w:t>
      </w:r>
      <w:r w:rsidR="0011275F" w:rsidRPr="00414FFF">
        <w:rPr>
          <w:b/>
          <w:bCs/>
          <w:sz w:val="28"/>
          <w:szCs w:val="28"/>
        </w:rPr>
        <w:br/>
      </w:r>
      <w:r w:rsidRPr="00414FFF">
        <w:rPr>
          <w:b/>
          <w:bCs/>
          <w:sz w:val="28"/>
          <w:szCs w:val="28"/>
        </w:rPr>
        <w:t xml:space="preserve">                                                                  </w:t>
      </w:r>
      <w:r w:rsidR="00904D27">
        <w:rPr>
          <w:b/>
          <w:bCs/>
          <w:sz w:val="28"/>
          <w:szCs w:val="28"/>
        </w:rPr>
        <w:t xml:space="preserve">               </w:t>
      </w:r>
      <w:r w:rsidRPr="00414FFF">
        <w:rPr>
          <w:b/>
          <w:bCs/>
          <w:sz w:val="28"/>
          <w:szCs w:val="28"/>
        </w:rPr>
        <w:t xml:space="preserve"> </w:t>
      </w:r>
      <w:r w:rsidR="0011275F" w:rsidRPr="00414FFF">
        <w:rPr>
          <w:b/>
          <w:bCs/>
          <w:sz w:val="28"/>
          <w:szCs w:val="28"/>
        </w:rPr>
        <w:t>Директор ГБПОУ МО</w:t>
      </w:r>
      <w:r w:rsidR="0011275F" w:rsidRPr="00414FFF">
        <w:rPr>
          <w:b/>
          <w:bCs/>
          <w:sz w:val="28"/>
          <w:szCs w:val="28"/>
        </w:rPr>
        <w:br/>
      </w:r>
      <w:r w:rsidRPr="00414FFF">
        <w:rPr>
          <w:b/>
          <w:bCs/>
          <w:sz w:val="28"/>
          <w:szCs w:val="28"/>
        </w:rPr>
        <w:t xml:space="preserve">                                  </w:t>
      </w:r>
      <w:r w:rsidR="00904D27">
        <w:rPr>
          <w:b/>
          <w:bCs/>
          <w:sz w:val="28"/>
          <w:szCs w:val="28"/>
        </w:rPr>
        <w:t xml:space="preserve">                                            </w:t>
      </w:r>
      <w:r w:rsidR="0011275F" w:rsidRPr="00414FFF">
        <w:rPr>
          <w:b/>
          <w:bCs/>
          <w:sz w:val="28"/>
          <w:szCs w:val="28"/>
        </w:rPr>
        <w:t>«Колледж «Коломна»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  <w:r w:rsidRPr="00414FFF">
        <w:rPr>
          <w:sz w:val="28"/>
          <w:szCs w:val="28"/>
        </w:rPr>
        <w:t xml:space="preserve">                                                              </w:t>
      </w:r>
      <w:r w:rsidR="00904D27">
        <w:rPr>
          <w:sz w:val="28"/>
          <w:szCs w:val="28"/>
        </w:rPr>
        <w:t xml:space="preserve">                  </w:t>
      </w:r>
      <w:r w:rsidRPr="00414FFF">
        <w:rPr>
          <w:sz w:val="28"/>
          <w:szCs w:val="28"/>
        </w:rPr>
        <w:t xml:space="preserve">_______ /М.А. </w:t>
      </w:r>
      <w:proofErr w:type="spellStart"/>
      <w:r w:rsidRPr="00414FFF">
        <w:rPr>
          <w:sz w:val="28"/>
          <w:szCs w:val="28"/>
        </w:rPr>
        <w:t>Ширкалин</w:t>
      </w:r>
      <w:proofErr w:type="spellEnd"/>
      <w:r w:rsidRPr="00414FFF">
        <w:rPr>
          <w:sz w:val="28"/>
          <w:szCs w:val="28"/>
        </w:rPr>
        <w:t>/</w:t>
      </w:r>
      <w:r w:rsidRPr="00414FFF">
        <w:rPr>
          <w:sz w:val="28"/>
          <w:szCs w:val="28"/>
        </w:rPr>
        <w:br/>
        <w:t xml:space="preserve">                                                              </w:t>
      </w:r>
      <w:r w:rsidR="00904D27">
        <w:rPr>
          <w:sz w:val="28"/>
          <w:szCs w:val="28"/>
        </w:rPr>
        <w:t xml:space="preserve">                    «_____»_____________                       </w:t>
      </w: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692825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ОСНОВНАЯ ПРОГРАММА</w:t>
      </w:r>
      <w:r w:rsidRPr="00414FFF">
        <w:rPr>
          <w:sz w:val="28"/>
          <w:szCs w:val="28"/>
        </w:rPr>
        <w:t xml:space="preserve"> </w:t>
      </w:r>
      <w:r w:rsidRPr="00414FFF">
        <w:rPr>
          <w:b/>
          <w:bCs/>
          <w:sz w:val="28"/>
          <w:szCs w:val="28"/>
        </w:rPr>
        <w:t xml:space="preserve">ПРОФЕССИОНАЛЬНОГО ОБУЧЕНИЯ </w:t>
      </w:r>
    </w:p>
    <w:p w:rsidR="0011275F" w:rsidRPr="00414FFF" w:rsidRDefault="00692825" w:rsidP="0011275F">
      <w:pPr>
        <w:widowControl w:val="0"/>
        <w:tabs>
          <w:tab w:val="left" w:pos="8789"/>
        </w:tabs>
        <w:overflowPunct w:val="0"/>
        <w:autoSpaceDE w:val="0"/>
        <w:jc w:val="center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РАБОЧИХ ИЗ ЧИСЛА ЛИЦ С ОГРАНИЧЕННЫМИ ВОЗМОЖНОСТЯМИ ЗДОРОВЬЯ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  <w:r w:rsidRPr="00414FFF">
        <w:rPr>
          <w:b/>
          <w:caps/>
          <w:sz w:val="28"/>
          <w:szCs w:val="28"/>
          <w:vertAlign w:val="superscript"/>
        </w:rPr>
        <w:tab/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vertAlign w:val="superscript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11275F" w:rsidRPr="00414FFF" w:rsidRDefault="00FB09A0" w:rsidP="0011275F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11275F" w:rsidRPr="00414FFF">
        <w:rPr>
          <w:sz w:val="28"/>
          <w:szCs w:val="28"/>
          <w:u w:val="single"/>
        </w:rPr>
        <w:t xml:space="preserve">по профессии   </w:t>
      </w:r>
      <w:r>
        <w:rPr>
          <w:sz w:val="28"/>
          <w:szCs w:val="28"/>
          <w:u w:val="single"/>
        </w:rPr>
        <w:t>14621 «Монтажник са</w:t>
      </w:r>
      <w:r w:rsidR="00FB2846">
        <w:rPr>
          <w:sz w:val="28"/>
          <w:szCs w:val="28"/>
          <w:u w:val="single"/>
        </w:rPr>
        <w:t>нитарно-технических систем и оборудования</w:t>
      </w:r>
      <w:r>
        <w:rPr>
          <w:sz w:val="28"/>
          <w:szCs w:val="28"/>
          <w:u w:val="single"/>
        </w:rPr>
        <w:t>»</w:t>
      </w:r>
      <w:r w:rsidR="0011275F" w:rsidRPr="00414FFF">
        <w:rPr>
          <w:sz w:val="28"/>
          <w:szCs w:val="28"/>
          <w:u w:val="single"/>
        </w:rPr>
        <w:t xml:space="preserve"> 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Наименование квалификации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FB09A0" w:rsidRPr="00414FFF" w:rsidRDefault="00FB2846" w:rsidP="00FB09A0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FB09A0">
        <w:rPr>
          <w:sz w:val="28"/>
          <w:szCs w:val="28"/>
          <w:u w:val="single"/>
        </w:rPr>
        <w:t>Монтажник са</w:t>
      </w:r>
      <w:r>
        <w:rPr>
          <w:sz w:val="28"/>
          <w:szCs w:val="28"/>
          <w:u w:val="single"/>
        </w:rPr>
        <w:t>нитарно-технических систем и оборудования»</w:t>
      </w: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jc w:val="center"/>
        <w:rPr>
          <w:sz w:val="28"/>
          <w:szCs w:val="28"/>
        </w:rPr>
      </w:pPr>
      <w:r w:rsidRPr="00414FFF">
        <w:rPr>
          <w:sz w:val="28"/>
          <w:szCs w:val="28"/>
        </w:rPr>
        <w:t>Форма обучения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414FFF">
        <w:rPr>
          <w:b/>
          <w:sz w:val="28"/>
          <w:szCs w:val="28"/>
          <w:u w:val="single"/>
        </w:rPr>
        <w:t>очная</w:t>
      </w:r>
    </w:p>
    <w:p w:rsidR="0011275F" w:rsidRPr="00414FFF" w:rsidRDefault="0011275F" w:rsidP="0011275F">
      <w:pPr>
        <w:widowControl w:val="0"/>
        <w:autoSpaceDE w:val="0"/>
        <w:rPr>
          <w:b/>
          <w:sz w:val="28"/>
          <w:szCs w:val="28"/>
          <w:u w:val="single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692825" w:rsidRPr="00414FFF" w:rsidRDefault="00692825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904D27" w:rsidP="00904D2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1275F" w:rsidRPr="00414FFF">
        <w:rPr>
          <w:sz w:val="28"/>
          <w:szCs w:val="28"/>
        </w:rPr>
        <w:t xml:space="preserve"> </w:t>
      </w:r>
      <w:r w:rsidR="00692825" w:rsidRPr="00414FFF">
        <w:rPr>
          <w:sz w:val="28"/>
          <w:szCs w:val="28"/>
        </w:rPr>
        <w:t>Коломна</w:t>
      </w:r>
      <w:r w:rsidR="00852384">
        <w:rPr>
          <w:sz w:val="28"/>
          <w:szCs w:val="28"/>
        </w:rPr>
        <w:t>, 2017</w:t>
      </w:r>
      <w:r w:rsidR="0011275F" w:rsidRPr="00414FFF">
        <w:rPr>
          <w:sz w:val="28"/>
          <w:szCs w:val="28"/>
        </w:rPr>
        <w:t xml:space="preserve"> г.</w:t>
      </w:r>
    </w:p>
    <w:p w:rsidR="0011275F" w:rsidRPr="00414FFF" w:rsidRDefault="0011275F" w:rsidP="0011275F">
      <w:pPr>
        <w:rPr>
          <w:sz w:val="28"/>
          <w:szCs w:val="28"/>
        </w:rPr>
        <w:sectPr w:rsidR="0011275F" w:rsidRPr="00414FFF">
          <w:pgSz w:w="11906" w:h="16838"/>
          <w:pgMar w:top="1125" w:right="1560" w:bottom="459" w:left="1560" w:header="720" w:footer="720" w:gutter="0"/>
          <w:cols w:space="720"/>
          <w:docGrid w:linePitch="360"/>
        </w:sectPr>
      </w:pPr>
    </w:p>
    <w:p w:rsidR="0011275F" w:rsidRPr="00414FFF" w:rsidRDefault="003710A0" w:rsidP="003710A0">
      <w:pPr>
        <w:widowControl w:val="0"/>
        <w:autoSpaceDE w:val="0"/>
        <w:rPr>
          <w:sz w:val="28"/>
          <w:szCs w:val="28"/>
          <w:lang w:val="en-US"/>
        </w:rPr>
      </w:pPr>
      <w:bookmarkStart w:id="0" w:name="page11"/>
      <w:bookmarkEnd w:id="0"/>
      <w:r>
        <w:rPr>
          <w:b/>
          <w:bCs/>
          <w:sz w:val="28"/>
          <w:szCs w:val="28"/>
        </w:rPr>
        <w:lastRenderedPageBreak/>
        <w:t xml:space="preserve">                                                </w:t>
      </w:r>
      <w:r w:rsidR="0011275F" w:rsidRPr="00414FFF">
        <w:rPr>
          <w:b/>
          <w:bCs/>
          <w:sz w:val="28"/>
          <w:szCs w:val="28"/>
          <w:lang w:val="en-US"/>
        </w:rPr>
        <w:t>СОДЕРЖАНИЕ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  <w:lang w:val="en-US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proofErr w:type="spellStart"/>
      <w:r w:rsidRPr="00414FFF">
        <w:rPr>
          <w:b/>
          <w:bCs/>
          <w:sz w:val="28"/>
          <w:szCs w:val="28"/>
          <w:lang w:val="en-US"/>
        </w:rPr>
        <w:t>Общие</w:t>
      </w:r>
      <w:proofErr w:type="spellEnd"/>
      <w:r w:rsidRPr="00414FFF">
        <w:rPr>
          <w:b/>
          <w:bCs/>
          <w:sz w:val="28"/>
          <w:szCs w:val="28"/>
        </w:rPr>
        <w:t xml:space="preserve"> </w:t>
      </w:r>
      <w:proofErr w:type="spellStart"/>
      <w:r w:rsidRPr="00414FFF">
        <w:rPr>
          <w:b/>
          <w:bCs/>
          <w:sz w:val="28"/>
          <w:szCs w:val="28"/>
          <w:lang w:val="en-US"/>
        </w:rPr>
        <w:t>положения</w:t>
      </w:r>
      <w:proofErr w:type="spellEnd"/>
    </w:p>
    <w:p w:rsidR="0011275F" w:rsidRPr="00414FFF" w:rsidRDefault="0011275F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Нормативно-правовые основы разработки программы</w:t>
      </w:r>
    </w:p>
    <w:p w:rsidR="0011275F" w:rsidRPr="00414FFF" w:rsidRDefault="0011275F" w:rsidP="0011275F">
      <w:pPr>
        <w:widowControl w:val="0"/>
        <w:numPr>
          <w:ilvl w:val="2"/>
          <w:numId w:val="10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Нормативный срок освоения программы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283" w:hanging="283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</w:t>
      </w:r>
    </w:p>
    <w:p w:rsidR="0011275F" w:rsidRPr="00414FFF" w:rsidRDefault="0011275F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Область и объекты профессиональной деятельности</w:t>
      </w:r>
    </w:p>
    <w:p w:rsidR="0011275F" w:rsidRPr="00414FFF" w:rsidRDefault="0011275F" w:rsidP="0011275F">
      <w:pPr>
        <w:widowControl w:val="0"/>
        <w:numPr>
          <w:ilvl w:val="2"/>
          <w:numId w:val="11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знаниям, умениям и практическому опыту выпускника</w:t>
      </w:r>
    </w:p>
    <w:p w:rsidR="0011275F" w:rsidRPr="00414FFF" w:rsidRDefault="0011275F" w:rsidP="0011275F">
      <w:pPr>
        <w:widowControl w:val="0"/>
        <w:tabs>
          <w:tab w:val="left" w:pos="1134"/>
        </w:tabs>
        <w:suppressAutoHyphens/>
        <w:overflowPunct w:val="0"/>
        <w:autoSpaceDE w:val="0"/>
        <w:ind w:left="567"/>
        <w:jc w:val="both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Документы, определяющие содержание и организацию образовательного процесса </w:t>
      </w:r>
    </w:p>
    <w:p w:rsidR="0011275F" w:rsidRPr="00414FFF" w:rsidRDefault="0011275F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план</w:t>
      </w:r>
      <w:proofErr w:type="spellEnd"/>
    </w:p>
    <w:p w:rsidR="0011275F" w:rsidRPr="00414FFF" w:rsidRDefault="0011275F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Календарный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учебный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график</w:t>
      </w:r>
      <w:proofErr w:type="spellEnd"/>
    </w:p>
    <w:p w:rsidR="0011275F" w:rsidRPr="00414FFF" w:rsidRDefault="0011275F" w:rsidP="0011275F">
      <w:pPr>
        <w:widowControl w:val="0"/>
        <w:numPr>
          <w:ilvl w:val="2"/>
          <w:numId w:val="9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Рабочие программы дисциплин, производственного обучения и производственной практики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Требования к условиям реализации программы</w:t>
      </w:r>
    </w:p>
    <w:p w:rsidR="0011275F" w:rsidRPr="00414FFF" w:rsidRDefault="0011275F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Требования к вступительным испытаниям абитуриентов</w:t>
      </w:r>
    </w:p>
    <w:p w:rsidR="0011275F" w:rsidRPr="00414FFF" w:rsidRDefault="0011275F" w:rsidP="0011275F">
      <w:pPr>
        <w:widowControl w:val="0"/>
        <w:numPr>
          <w:ilvl w:val="3"/>
          <w:numId w:val="9"/>
        </w:numPr>
        <w:tabs>
          <w:tab w:val="left" w:pos="1134"/>
        </w:tabs>
        <w:suppressAutoHyphens/>
        <w:overflowPunct w:val="0"/>
        <w:autoSpaceDE w:val="0"/>
        <w:ind w:left="1134" w:hanging="567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Ресурсное обеспечение реализации программы</w:t>
      </w:r>
    </w:p>
    <w:p w:rsidR="0011275F" w:rsidRPr="00414FFF" w:rsidRDefault="0011275F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</w:rPr>
      </w:pPr>
      <w:proofErr w:type="spellStart"/>
      <w:r w:rsidRPr="00414FFF">
        <w:rPr>
          <w:sz w:val="28"/>
          <w:szCs w:val="28"/>
          <w:lang w:val="en-US"/>
        </w:rPr>
        <w:t>Кадровое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11275F" w:rsidRPr="00414FFF" w:rsidRDefault="0011275F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r w:rsidRPr="00414FFF">
        <w:rPr>
          <w:sz w:val="28"/>
          <w:szCs w:val="28"/>
        </w:rPr>
        <w:t>Учебно-методическое и информационное обеспечение</w:t>
      </w:r>
    </w:p>
    <w:p w:rsidR="0011275F" w:rsidRPr="00414FFF" w:rsidRDefault="0011275F" w:rsidP="0011275F">
      <w:pPr>
        <w:widowControl w:val="0"/>
        <w:numPr>
          <w:ilvl w:val="5"/>
          <w:numId w:val="15"/>
        </w:numPr>
        <w:tabs>
          <w:tab w:val="left" w:pos="1701"/>
        </w:tabs>
        <w:suppressAutoHyphens/>
        <w:overflowPunct w:val="0"/>
        <w:autoSpaceDE w:val="0"/>
        <w:ind w:hanging="3186"/>
        <w:jc w:val="both"/>
        <w:rPr>
          <w:sz w:val="28"/>
          <w:szCs w:val="28"/>
          <w:lang w:val="en-US"/>
        </w:rPr>
      </w:pPr>
      <w:proofErr w:type="spellStart"/>
      <w:r w:rsidRPr="00414FFF">
        <w:rPr>
          <w:sz w:val="28"/>
          <w:szCs w:val="28"/>
          <w:lang w:val="en-US"/>
        </w:rPr>
        <w:t>Материально-техническое</w:t>
      </w:r>
      <w:proofErr w:type="spellEnd"/>
      <w:r w:rsidRPr="00414FFF">
        <w:rPr>
          <w:sz w:val="28"/>
          <w:szCs w:val="28"/>
        </w:rPr>
        <w:t xml:space="preserve"> </w:t>
      </w:r>
      <w:proofErr w:type="spellStart"/>
      <w:r w:rsidRPr="00414FFF">
        <w:rPr>
          <w:sz w:val="28"/>
          <w:szCs w:val="28"/>
          <w:lang w:val="en-US"/>
        </w:rPr>
        <w:t>обеспечение</w:t>
      </w:r>
      <w:proofErr w:type="spellEnd"/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>Характеристика социокультурной среды образовательной организации</w:t>
      </w:r>
    </w:p>
    <w:p w:rsidR="0011275F" w:rsidRPr="00414FFF" w:rsidRDefault="0011275F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11275F" w:rsidRPr="00414FFF" w:rsidRDefault="0011275F" w:rsidP="0011275F">
      <w:pPr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Оценка результатов освоения программы </w:t>
      </w:r>
    </w:p>
    <w:p w:rsidR="0011275F" w:rsidRPr="00414FFF" w:rsidRDefault="0011275F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Контроль и оценка достижений обучающихся</w:t>
      </w:r>
    </w:p>
    <w:p w:rsidR="0011275F" w:rsidRPr="00414FFF" w:rsidRDefault="0011275F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Организация государственной итоговой аттестации выпускников</w:t>
      </w:r>
    </w:p>
    <w:p w:rsidR="0011275F" w:rsidRPr="00414FFF" w:rsidRDefault="0011275F" w:rsidP="0011275F">
      <w:pPr>
        <w:widowControl w:val="0"/>
        <w:numPr>
          <w:ilvl w:val="1"/>
          <w:numId w:val="12"/>
        </w:numPr>
        <w:tabs>
          <w:tab w:val="left" w:pos="1134"/>
        </w:tabs>
        <w:suppressAutoHyphens/>
        <w:overflowPunct w:val="0"/>
        <w:autoSpaceDE w:val="0"/>
        <w:ind w:left="567" w:firstLine="0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Порядок выполнения и защиты выпускной квалификационной работы 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Приложения</w:t>
      </w:r>
      <w:r w:rsidR="00BE5EB4" w:rsidRPr="00414FFF">
        <w:rPr>
          <w:b/>
          <w:bCs/>
          <w:sz w:val="28"/>
          <w:szCs w:val="28"/>
        </w:rPr>
        <w:t>:</w:t>
      </w:r>
      <w:r w:rsidRPr="00414FFF">
        <w:rPr>
          <w:b/>
          <w:bCs/>
          <w:sz w:val="28"/>
          <w:szCs w:val="28"/>
        </w:rPr>
        <w:t xml:space="preserve"> </w:t>
      </w:r>
      <w:r w:rsidRPr="00414FFF">
        <w:rPr>
          <w:sz w:val="28"/>
          <w:szCs w:val="28"/>
        </w:rPr>
        <w:t>(рабочие программы учебных дисциплин, учебный план, кал</w:t>
      </w:r>
      <w:r w:rsidR="00165C9D">
        <w:rPr>
          <w:sz w:val="28"/>
          <w:szCs w:val="28"/>
        </w:rPr>
        <w:t>ендарный график, программы ИА, К</w:t>
      </w:r>
      <w:r w:rsidRPr="00414FFF">
        <w:rPr>
          <w:sz w:val="28"/>
          <w:szCs w:val="28"/>
        </w:rPr>
        <w:t>ОС, методические материалы.)</w:t>
      </w: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</w:pPr>
    </w:p>
    <w:p w:rsidR="0011275F" w:rsidRPr="00414FFF" w:rsidRDefault="0011275F" w:rsidP="0011275F">
      <w:pPr>
        <w:keepNext/>
        <w:keepLines/>
        <w:widowControl w:val="0"/>
        <w:suppressAutoHyphens/>
        <w:jc w:val="both"/>
        <w:rPr>
          <w:b/>
          <w:sz w:val="28"/>
          <w:szCs w:val="28"/>
        </w:rPr>
        <w:sectPr w:rsidR="0011275F" w:rsidRPr="00414FFF" w:rsidSect="00C222D7">
          <w:footerReference w:type="default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11275F" w:rsidRPr="00414FFF" w:rsidRDefault="0011275F" w:rsidP="00237387">
      <w:pPr>
        <w:keepNext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 w:rsidRPr="00414FFF">
        <w:rPr>
          <w:b/>
          <w:smallCaps/>
          <w:sz w:val="28"/>
          <w:szCs w:val="28"/>
        </w:rPr>
        <w:lastRenderedPageBreak/>
        <w:t>Общие положения</w:t>
      </w:r>
    </w:p>
    <w:p w:rsidR="0011275F" w:rsidRPr="00414FFF" w:rsidRDefault="0011275F" w:rsidP="00237387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11275F" w:rsidRDefault="0011275F" w:rsidP="00237387">
      <w:pPr>
        <w:keepNext/>
        <w:keepLines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ind w:firstLine="131"/>
        <w:jc w:val="both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 xml:space="preserve">Нормативно-правовые основы разработки </w:t>
      </w:r>
      <w:r w:rsidR="009700E8">
        <w:rPr>
          <w:b/>
          <w:sz w:val="28"/>
          <w:szCs w:val="28"/>
        </w:rPr>
        <w:t xml:space="preserve">адаптированной образовательной </w:t>
      </w:r>
      <w:r w:rsidRPr="00414FFF">
        <w:rPr>
          <w:b/>
          <w:sz w:val="28"/>
          <w:szCs w:val="28"/>
        </w:rPr>
        <w:t>программы</w:t>
      </w:r>
      <w:r w:rsidR="009700E8">
        <w:rPr>
          <w:b/>
          <w:sz w:val="28"/>
          <w:szCs w:val="28"/>
        </w:rPr>
        <w:t xml:space="preserve"> </w:t>
      </w:r>
    </w:p>
    <w:p w:rsidR="00FB09A0" w:rsidRPr="00414FFF" w:rsidRDefault="009700E8" w:rsidP="00FB09A0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9700E8">
        <w:rPr>
          <w:sz w:val="28"/>
          <w:szCs w:val="28"/>
        </w:rPr>
        <w:t xml:space="preserve">Адаптированная образовательная программа профессионального </w:t>
      </w:r>
      <w:proofErr w:type="gramStart"/>
      <w:r w:rsidRPr="009700E8">
        <w:rPr>
          <w:sz w:val="28"/>
          <w:szCs w:val="28"/>
        </w:rPr>
        <w:t>обучения по профессии</w:t>
      </w:r>
      <w:proofErr w:type="gramEnd"/>
      <w:r w:rsidRPr="009700E8">
        <w:rPr>
          <w:sz w:val="28"/>
          <w:szCs w:val="28"/>
        </w:rPr>
        <w:t xml:space="preserve"> </w:t>
      </w:r>
      <w:r w:rsidR="00FB09A0">
        <w:rPr>
          <w:sz w:val="28"/>
          <w:szCs w:val="28"/>
        </w:rPr>
        <w:t>«</w:t>
      </w:r>
      <w:r w:rsidR="00FB09A0">
        <w:rPr>
          <w:sz w:val="28"/>
          <w:szCs w:val="28"/>
          <w:u w:val="single"/>
        </w:rPr>
        <w:t>Монтажник са</w:t>
      </w:r>
      <w:r w:rsidR="00FB2846">
        <w:rPr>
          <w:sz w:val="28"/>
          <w:szCs w:val="28"/>
          <w:u w:val="single"/>
        </w:rPr>
        <w:t>нитарно-технических систем и оборудования</w:t>
      </w:r>
      <w:r w:rsidR="00FB09A0">
        <w:rPr>
          <w:sz w:val="28"/>
          <w:szCs w:val="28"/>
          <w:u w:val="single"/>
        </w:rPr>
        <w:t>»</w:t>
      </w:r>
      <w:r w:rsidR="00FB09A0" w:rsidRPr="00414FFF">
        <w:rPr>
          <w:sz w:val="28"/>
          <w:szCs w:val="28"/>
          <w:u w:val="single"/>
        </w:rPr>
        <w:t xml:space="preserve"> </w:t>
      </w:r>
    </w:p>
    <w:p w:rsidR="009700E8" w:rsidRPr="009700E8" w:rsidRDefault="009700E8" w:rsidP="00FB09A0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программа подготовки квалифицированных рабочих, адаптированная для обучения инвалидов и лиц с ограниченными возможностями здоровья с нарушением интеллекта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</w:t>
      </w:r>
    </w:p>
    <w:p w:rsidR="00FB09A0" w:rsidRPr="00414FFF" w:rsidRDefault="0011275F" w:rsidP="002B315E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414FFF">
        <w:rPr>
          <w:sz w:val="28"/>
          <w:szCs w:val="28"/>
        </w:rPr>
        <w:t xml:space="preserve">Программа профессиональной </w:t>
      </w:r>
      <w:r w:rsidR="002B315E">
        <w:rPr>
          <w:sz w:val="28"/>
          <w:szCs w:val="28"/>
        </w:rPr>
        <w:t xml:space="preserve">подготовки рабочих по профессии </w:t>
      </w:r>
      <w:r w:rsidR="00FB09A0">
        <w:rPr>
          <w:sz w:val="28"/>
          <w:szCs w:val="28"/>
        </w:rPr>
        <w:t>146</w:t>
      </w:r>
      <w:r w:rsidR="002B315E">
        <w:rPr>
          <w:sz w:val="28"/>
          <w:szCs w:val="28"/>
        </w:rPr>
        <w:t xml:space="preserve">21 </w:t>
      </w:r>
      <w:r w:rsidR="00FB09A0">
        <w:rPr>
          <w:sz w:val="28"/>
          <w:szCs w:val="28"/>
          <w:u w:val="single"/>
        </w:rPr>
        <w:t>Монтажник са</w:t>
      </w:r>
      <w:r w:rsidR="00FB2846">
        <w:rPr>
          <w:sz w:val="28"/>
          <w:szCs w:val="28"/>
          <w:u w:val="single"/>
        </w:rPr>
        <w:t>нитарно-технических систем и оборудования</w:t>
      </w:r>
      <w:r w:rsidR="00FB09A0" w:rsidRPr="00414FFF">
        <w:rPr>
          <w:sz w:val="28"/>
          <w:szCs w:val="28"/>
          <w:u w:val="single"/>
        </w:rPr>
        <w:t xml:space="preserve"> </w:t>
      </w:r>
    </w:p>
    <w:p w:rsidR="0011275F" w:rsidRPr="00414FFF" w:rsidRDefault="0011275F" w:rsidP="002B315E">
      <w:pPr>
        <w:keepNext/>
        <w:keepLines/>
        <w:widowControl w:val="0"/>
        <w:suppressAutoHyphens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 дает возможность приобрести подросткам с ограниченными возможностями здоровья теоретические и практические умения, необходимые для правомерной деятельности на профессиональном уровне, обеспечивающей производственную компетентность работника.</w:t>
      </w:r>
    </w:p>
    <w:p w:rsidR="0011275F" w:rsidRPr="002B315E" w:rsidRDefault="0011275F" w:rsidP="002B315E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414FFF">
        <w:rPr>
          <w:sz w:val="28"/>
          <w:szCs w:val="28"/>
        </w:rPr>
        <w:t xml:space="preserve">Нормативную правовую основу разработки программы профессиональной подготовки рабочих по профессии </w:t>
      </w:r>
      <w:r w:rsidR="002B315E">
        <w:rPr>
          <w:sz w:val="28"/>
          <w:szCs w:val="28"/>
        </w:rPr>
        <w:t xml:space="preserve">14621 </w:t>
      </w:r>
      <w:r w:rsidR="002B315E">
        <w:rPr>
          <w:sz w:val="28"/>
          <w:szCs w:val="28"/>
          <w:u w:val="single"/>
        </w:rPr>
        <w:t>Монтажник са</w:t>
      </w:r>
      <w:r w:rsidR="00FB2846">
        <w:rPr>
          <w:sz w:val="28"/>
          <w:szCs w:val="28"/>
          <w:u w:val="single"/>
        </w:rPr>
        <w:t>нитарно-технических систем и оборудования</w:t>
      </w:r>
      <w:r w:rsidR="002B315E" w:rsidRPr="00414FFF">
        <w:rPr>
          <w:sz w:val="28"/>
          <w:szCs w:val="28"/>
          <w:u w:val="single"/>
        </w:rPr>
        <w:t xml:space="preserve"> </w:t>
      </w:r>
      <w:r w:rsidRPr="00414FFF">
        <w:rPr>
          <w:b/>
          <w:i/>
          <w:sz w:val="28"/>
          <w:szCs w:val="28"/>
        </w:rPr>
        <w:t xml:space="preserve"> </w:t>
      </w:r>
      <w:r w:rsidRPr="00414FFF">
        <w:rPr>
          <w:sz w:val="28"/>
          <w:szCs w:val="28"/>
        </w:rPr>
        <w:t xml:space="preserve">из числа выпускников специальной (коррекционной) общеобразовательной школы </w:t>
      </w:r>
      <w:r w:rsidRPr="00414FFF">
        <w:rPr>
          <w:sz w:val="28"/>
          <w:szCs w:val="28"/>
          <w:lang w:val="en-US"/>
        </w:rPr>
        <w:t>IIIV</w:t>
      </w:r>
      <w:r w:rsidRPr="00414FFF">
        <w:rPr>
          <w:sz w:val="28"/>
          <w:szCs w:val="28"/>
        </w:rPr>
        <w:t xml:space="preserve"> вида составляют: </w:t>
      </w:r>
    </w:p>
    <w:p w:rsidR="0011275F" w:rsidRPr="00414FFF" w:rsidRDefault="0011275F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 xml:space="preserve">Федеральный закон «Об образовании в Российской Федерации» от 29 </w:t>
      </w:r>
      <w:hyperlink r:id="rId10" w:tooltip="Декабрь 2012 г." w:history="1">
        <w:r w:rsidRPr="00414FFF">
          <w:rPr>
            <w:sz w:val="28"/>
            <w:szCs w:val="28"/>
          </w:rPr>
          <w:t>декабря 2012</w:t>
        </w:r>
      </w:hyperlink>
      <w:r w:rsidRPr="00414FFF">
        <w:rPr>
          <w:sz w:val="28"/>
          <w:szCs w:val="28"/>
        </w:rPr>
        <w:t xml:space="preserve"> г. № 273-ФЗ;</w:t>
      </w:r>
    </w:p>
    <w:p w:rsidR="0011275F" w:rsidRDefault="0011275F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Приказ Министерства образования и науки Российской Федерации от 18 апреля 2013 г. № 292 г. Москва «Об утверждении Порядка организации и осуществления образовательной деятельности по основным программам  профессионального обучения»</w:t>
      </w:r>
      <w:r w:rsidR="009700E8">
        <w:rPr>
          <w:sz w:val="28"/>
          <w:szCs w:val="28"/>
        </w:rPr>
        <w:t>;</w:t>
      </w:r>
    </w:p>
    <w:p w:rsidR="009700E8" w:rsidRDefault="009700E8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</w:t>
      </w:r>
      <w:r w:rsidR="00EF0087">
        <w:rPr>
          <w:sz w:val="28"/>
          <w:szCs w:val="28"/>
        </w:rPr>
        <w:t>;</w:t>
      </w:r>
    </w:p>
    <w:p w:rsidR="00EF0087" w:rsidRDefault="00EF0087" w:rsidP="00112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«Развитие образования» на 2013-2020 годы</w:t>
      </w:r>
      <w:r w:rsidR="00CC09DF">
        <w:rPr>
          <w:sz w:val="28"/>
          <w:szCs w:val="28"/>
        </w:rPr>
        <w:t>, утвержденная распоряжением Правительства Российской Федерации от 15 мая 2013 года №-792-р;</w:t>
      </w:r>
    </w:p>
    <w:p w:rsidR="00D45380" w:rsidRPr="00D45380" w:rsidRDefault="00D45380" w:rsidP="00D453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от 07.07.2013 г. № ИР – 535/07 «О коррекционном и инклюзивном образовании детей»;</w:t>
      </w:r>
    </w:p>
    <w:p w:rsidR="00CC09DF" w:rsidRPr="005F4757" w:rsidRDefault="00CC09DF" w:rsidP="005F47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приказом Департамента государственной политики в сфере подготовки рабочих кадров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20.04.2015 № 06-830вн;</w:t>
      </w:r>
    </w:p>
    <w:p w:rsidR="0011275F" w:rsidRPr="00414FFF" w:rsidRDefault="0011275F" w:rsidP="0011275F">
      <w:pPr>
        <w:numPr>
          <w:ilvl w:val="0"/>
          <w:numId w:val="1"/>
        </w:numPr>
        <w:ind w:left="709" w:hanging="283"/>
        <w:jc w:val="both"/>
        <w:textAlignment w:val="baseline"/>
        <w:rPr>
          <w:sz w:val="28"/>
          <w:szCs w:val="28"/>
        </w:rPr>
      </w:pPr>
      <w:r w:rsidRPr="00414FFF">
        <w:rPr>
          <w:sz w:val="28"/>
          <w:szCs w:val="28"/>
        </w:rPr>
        <w:t xml:space="preserve">Локальные акты </w:t>
      </w:r>
      <w:r w:rsidR="00692825" w:rsidRPr="00414FFF">
        <w:rPr>
          <w:sz w:val="28"/>
          <w:szCs w:val="28"/>
        </w:rPr>
        <w:t>колледжа</w:t>
      </w:r>
      <w:r w:rsidRPr="00414FFF">
        <w:rPr>
          <w:sz w:val="28"/>
          <w:szCs w:val="28"/>
        </w:rPr>
        <w:t>.</w:t>
      </w:r>
    </w:p>
    <w:p w:rsidR="0011275F" w:rsidRPr="00414FFF" w:rsidRDefault="0011275F" w:rsidP="0011275F">
      <w:pPr>
        <w:pStyle w:val="a4"/>
        <w:keepNext/>
        <w:keepLines/>
        <w:widowControl w:val="0"/>
        <w:suppressAutoHyphens/>
        <w:spacing w:after="0"/>
        <w:rPr>
          <w:sz w:val="28"/>
          <w:szCs w:val="28"/>
        </w:rPr>
      </w:pPr>
    </w:p>
    <w:p w:rsidR="0011275F" w:rsidRPr="00414FFF" w:rsidRDefault="0011275F" w:rsidP="0011275F">
      <w:pPr>
        <w:pStyle w:val="a4"/>
        <w:keepNext/>
        <w:keepLines/>
        <w:widowControl w:val="0"/>
        <w:suppressAutoHyphens/>
        <w:spacing w:after="0"/>
        <w:ind w:firstLine="720"/>
        <w:rPr>
          <w:b/>
          <w:sz w:val="28"/>
          <w:szCs w:val="28"/>
        </w:rPr>
      </w:pPr>
      <w:r w:rsidRPr="00414FFF">
        <w:rPr>
          <w:b/>
          <w:sz w:val="28"/>
          <w:szCs w:val="28"/>
        </w:rPr>
        <w:t>1.2.</w:t>
      </w:r>
      <w:r w:rsidRPr="00414FFF">
        <w:rPr>
          <w:b/>
          <w:bCs/>
          <w:sz w:val="28"/>
          <w:szCs w:val="28"/>
        </w:rPr>
        <w:t xml:space="preserve"> Нормативный срок освоения программы</w:t>
      </w:r>
    </w:p>
    <w:p w:rsidR="002B315E" w:rsidRPr="00414FFF" w:rsidRDefault="0011275F" w:rsidP="002B315E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414FFF">
        <w:rPr>
          <w:bCs/>
          <w:sz w:val="28"/>
          <w:szCs w:val="28"/>
        </w:rPr>
        <w:t xml:space="preserve">Данная программа предназначена для профессиональной подготовки рабочих по профессии </w:t>
      </w:r>
      <w:r w:rsidR="002B315E">
        <w:rPr>
          <w:sz w:val="28"/>
          <w:szCs w:val="28"/>
        </w:rPr>
        <w:t xml:space="preserve">14621 « </w:t>
      </w:r>
      <w:r w:rsidR="002B315E">
        <w:rPr>
          <w:sz w:val="28"/>
          <w:szCs w:val="28"/>
          <w:u w:val="single"/>
        </w:rPr>
        <w:t>Монтажник са</w:t>
      </w:r>
      <w:r w:rsidR="00FB2846">
        <w:rPr>
          <w:sz w:val="28"/>
          <w:szCs w:val="28"/>
          <w:u w:val="single"/>
        </w:rPr>
        <w:t>нитарно-технических систем и оборудования</w:t>
      </w:r>
      <w:r w:rsidR="002B315E">
        <w:rPr>
          <w:sz w:val="28"/>
          <w:szCs w:val="28"/>
          <w:u w:val="single"/>
        </w:rPr>
        <w:t>»</w:t>
      </w:r>
    </w:p>
    <w:p w:rsidR="0011275F" w:rsidRPr="00414FFF" w:rsidRDefault="0011275F" w:rsidP="0011275F">
      <w:pPr>
        <w:ind w:firstLine="567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t xml:space="preserve">из числа выпускников специальной (коррекционной) образовательной школы </w:t>
      </w:r>
      <w:r w:rsidRPr="00414FFF">
        <w:rPr>
          <w:bCs/>
          <w:sz w:val="28"/>
          <w:szCs w:val="28"/>
          <w:lang w:val="en-US"/>
        </w:rPr>
        <w:t>VIII</w:t>
      </w:r>
      <w:r w:rsidRPr="00414FFF">
        <w:rPr>
          <w:bCs/>
          <w:sz w:val="28"/>
          <w:szCs w:val="28"/>
        </w:rPr>
        <w:t xml:space="preserve"> вида (</w:t>
      </w:r>
      <w:r w:rsidRPr="00414FFF">
        <w:rPr>
          <w:sz w:val="28"/>
          <w:szCs w:val="28"/>
        </w:rPr>
        <w:t>для детей с умственной отсталостью</w:t>
      </w:r>
      <w:r w:rsidRPr="00414FFF">
        <w:rPr>
          <w:bCs/>
          <w:sz w:val="28"/>
          <w:szCs w:val="28"/>
        </w:rPr>
        <w:t>).</w:t>
      </w:r>
    </w:p>
    <w:p w:rsidR="00237387" w:rsidRPr="00414FFF" w:rsidRDefault="0011275F" w:rsidP="0011275F">
      <w:pPr>
        <w:pStyle w:val="a4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 w:rsidRPr="00414FFF">
        <w:rPr>
          <w:bCs/>
          <w:sz w:val="28"/>
          <w:szCs w:val="28"/>
        </w:rPr>
        <w:t xml:space="preserve">Нормативный срок освоения программы </w:t>
      </w:r>
      <w:r w:rsidRPr="00414FFF">
        <w:rPr>
          <w:b/>
          <w:i/>
          <w:spacing w:val="-2"/>
          <w:sz w:val="28"/>
          <w:szCs w:val="28"/>
        </w:rPr>
        <w:t>1 год 10 месяцев</w:t>
      </w:r>
      <w:r w:rsidRPr="00414FFF">
        <w:rPr>
          <w:spacing w:val="-2"/>
          <w:sz w:val="28"/>
          <w:szCs w:val="28"/>
        </w:rPr>
        <w:t xml:space="preserve"> </w:t>
      </w:r>
      <w:r w:rsidRPr="00414FFF">
        <w:rPr>
          <w:bCs/>
          <w:sz w:val="28"/>
          <w:szCs w:val="28"/>
        </w:rPr>
        <w:t xml:space="preserve">при </w:t>
      </w:r>
      <w:r w:rsidRPr="00414FFF">
        <w:rPr>
          <w:b/>
          <w:bCs/>
          <w:i/>
          <w:sz w:val="28"/>
          <w:szCs w:val="28"/>
          <w:u w:val="single"/>
        </w:rPr>
        <w:t>очной</w:t>
      </w:r>
      <w:r w:rsidRPr="00414FFF">
        <w:rPr>
          <w:bCs/>
          <w:i/>
          <w:sz w:val="28"/>
          <w:szCs w:val="28"/>
        </w:rPr>
        <w:t xml:space="preserve"> </w:t>
      </w:r>
      <w:r w:rsidRPr="00414FFF">
        <w:rPr>
          <w:bCs/>
          <w:sz w:val="28"/>
          <w:szCs w:val="28"/>
        </w:rPr>
        <w:t>форме подготовки.</w:t>
      </w:r>
    </w:p>
    <w:p w:rsidR="0011275F" w:rsidRPr="00414FFF" w:rsidRDefault="0011275F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5F4757" w:rsidRDefault="005F4757" w:rsidP="005F475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757">
        <w:rPr>
          <w:b/>
          <w:bCs/>
          <w:sz w:val="28"/>
          <w:szCs w:val="28"/>
        </w:rPr>
        <w:t>1.3. Требования к абитуриенту</w:t>
      </w:r>
    </w:p>
    <w:p w:rsidR="005F4757" w:rsidRPr="002B315E" w:rsidRDefault="005F4757" w:rsidP="002B315E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Инвалид или лицо с ОВЗ</w:t>
      </w:r>
      <w:r w:rsidR="00165C9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для обучения по адаптированной образовательной программе профессионального обучения по профессии</w:t>
      </w:r>
      <w:r w:rsidR="00166DC2">
        <w:rPr>
          <w:bCs/>
          <w:sz w:val="28"/>
          <w:szCs w:val="28"/>
        </w:rPr>
        <w:t xml:space="preserve"> —</w:t>
      </w:r>
      <w:r>
        <w:rPr>
          <w:bCs/>
          <w:sz w:val="28"/>
          <w:szCs w:val="28"/>
        </w:rPr>
        <w:t xml:space="preserve"> </w:t>
      </w:r>
      <w:r w:rsidR="002B315E">
        <w:rPr>
          <w:sz w:val="28"/>
          <w:szCs w:val="28"/>
        </w:rPr>
        <w:t xml:space="preserve">14621 </w:t>
      </w:r>
      <w:r w:rsidR="002B315E">
        <w:rPr>
          <w:sz w:val="28"/>
          <w:szCs w:val="28"/>
          <w:u w:val="single"/>
        </w:rPr>
        <w:t>Монтажник са</w:t>
      </w:r>
      <w:r w:rsidR="00FB2846">
        <w:rPr>
          <w:sz w:val="28"/>
          <w:szCs w:val="28"/>
          <w:u w:val="single"/>
        </w:rPr>
        <w:t>нитарно-технических систем и оборудования</w:t>
      </w:r>
      <w:proofErr w:type="gramStart"/>
      <w:r w:rsidR="002B315E" w:rsidRPr="00414FFF">
        <w:rPr>
          <w:sz w:val="28"/>
          <w:szCs w:val="28"/>
          <w:u w:val="single"/>
        </w:rPr>
        <w:t xml:space="preserve"> </w:t>
      </w:r>
      <w:r w:rsidR="002B315E"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должен иметь свидетельство об окончании специально</w:t>
      </w:r>
      <w:r w:rsidR="00904D2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(коррекционно</w:t>
      </w:r>
      <w:r w:rsidR="00904D2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)</w:t>
      </w:r>
      <w:r w:rsidR="00904D27">
        <w:rPr>
          <w:bCs/>
          <w:sz w:val="28"/>
          <w:szCs w:val="28"/>
        </w:rPr>
        <w:t xml:space="preserve"> образовательного учреждения </w:t>
      </w:r>
      <w:r w:rsidR="00904D27">
        <w:rPr>
          <w:bCs/>
          <w:sz w:val="28"/>
          <w:szCs w:val="28"/>
          <w:lang w:val="en-US"/>
        </w:rPr>
        <w:t>VIII</w:t>
      </w:r>
      <w:r w:rsidR="00904D27" w:rsidRPr="00904D27">
        <w:rPr>
          <w:bCs/>
          <w:sz w:val="28"/>
          <w:szCs w:val="28"/>
        </w:rPr>
        <w:t xml:space="preserve"> </w:t>
      </w:r>
      <w:r w:rsidR="00904D27">
        <w:rPr>
          <w:bCs/>
          <w:sz w:val="28"/>
          <w:szCs w:val="28"/>
        </w:rPr>
        <w:t>вида</w:t>
      </w:r>
      <w:r>
        <w:rPr>
          <w:bCs/>
          <w:sz w:val="28"/>
          <w:szCs w:val="28"/>
        </w:rPr>
        <w:t>, предъявить индивидуальную программу реабилитации инвалида с рекомендацией об обучении по данной профессии, содержащую информацию о необходимых специальных условиях обучения, или заключение психолого-медико-педагогической комиссии с рекомендацией об обучении по данной профессии.</w:t>
      </w: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Pr="00414FFF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237387" w:rsidRDefault="0023738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5F4757" w:rsidRDefault="005F4757" w:rsidP="00237387">
      <w:pPr>
        <w:spacing w:after="200" w:line="276" w:lineRule="auto"/>
        <w:rPr>
          <w:bCs/>
          <w:sz w:val="28"/>
          <w:szCs w:val="28"/>
        </w:rPr>
      </w:pPr>
    </w:p>
    <w:p w:rsidR="0011275F" w:rsidRPr="00414FFF" w:rsidRDefault="00414FFF" w:rsidP="00414FF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11275F" w:rsidRPr="00414FFF">
        <w:rPr>
          <w:b/>
          <w:smallCaps/>
          <w:sz w:val="28"/>
          <w:szCs w:val="28"/>
        </w:rPr>
        <w:t>Характеристика профессиональной деятельности выпускников и требования к результатам освоения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left="720"/>
        <w:outlineLvl w:val="3"/>
        <w:rPr>
          <w:b/>
          <w:smallCaps/>
          <w:sz w:val="28"/>
          <w:szCs w:val="28"/>
        </w:rPr>
      </w:pPr>
    </w:p>
    <w:p w:rsidR="0011275F" w:rsidRDefault="0011275F" w:rsidP="0011275F">
      <w:pPr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 Область и объекты профессиональной деятельности</w:t>
      </w:r>
    </w:p>
    <w:p w:rsidR="00452C0B" w:rsidRPr="00414FFF" w:rsidRDefault="00452C0B" w:rsidP="00452C0B">
      <w:pPr>
        <w:ind w:left="644"/>
        <w:jc w:val="both"/>
        <w:rPr>
          <w:b/>
          <w:bCs/>
          <w:sz w:val="28"/>
          <w:szCs w:val="28"/>
        </w:rPr>
      </w:pPr>
    </w:p>
    <w:p w:rsidR="0011275F" w:rsidRPr="00452C0B" w:rsidRDefault="0011275F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</w:rPr>
      </w:pPr>
      <w:r w:rsidRPr="00452C0B">
        <w:rPr>
          <w:bCs/>
          <w:i/>
          <w:sz w:val="28"/>
          <w:szCs w:val="28"/>
        </w:rPr>
        <w:t>Об</w:t>
      </w:r>
      <w:r w:rsidR="00BE5EB4" w:rsidRPr="00452C0B">
        <w:rPr>
          <w:bCs/>
          <w:i/>
          <w:sz w:val="28"/>
          <w:szCs w:val="28"/>
        </w:rPr>
        <w:t xml:space="preserve">ласть </w:t>
      </w:r>
      <w:r w:rsidRPr="00452C0B">
        <w:rPr>
          <w:bCs/>
          <w:i/>
          <w:sz w:val="28"/>
          <w:szCs w:val="28"/>
        </w:rPr>
        <w:t xml:space="preserve"> профессиональной деятельности выпускник</w:t>
      </w:r>
      <w:r w:rsidR="00BE5EB4" w:rsidRPr="00452C0B">
        <w:rPr>
          <w:bCs/>
          <w:i/>
          <w:sz w:val="28"/>
          <w:szCs w:val="28"/>
        </w:rPr>
        <w:t>а</w:t>
      </w:r>
      <w:r w:rsidRPr="00452C0B">
        <w:rPr>
          <w:bCs/>
          <w:i/>
          <w:sz w:val="28"/>
          <w:szCs w:val="28"/>
        </w:rPr>
        <w:t>:</w:t>
      </w:r>
    </w:p>
    <w:p w:rsidR="00BE5EB4" w:rsidRPr="005A3E2F" w:rsidRDefault="005A3E2F" w:rsidP="00452C0B">
      <w:pPr>
        <w:pStyle w:val="21"/>
        <w:widowControl w:val="0"/>
        <w:numPr>
          <w:ilvl w:val="0"/>
          <w:numId w:val="18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монтажных санитарно-технических работ, устройство санитарно-технических систем </w:t>
      </w:r>
      <w:r w:rsidR="00BE5EB4" w:rsidRPr="005A3E2F">
        <w:rPr>
          <w:bCs/>
          <w:sz w:val="28"/>
          <w:szCs w:val="28"/>
        </w:rPr>
        <w:t>внутри помещения, ремонт и р</w:t>
      </w:r>
      <w:r>
        <w:rPr>
          <w:bCs/>
          <w:sz w:val="28"/>
          <w:szCs w:val="28"/>
        </w:rPr>
        <w:t>еконструкция трубопроводов</w:t>
      </w:r>
      <w:r w:rsidR="00BE5EB4" w:rsidRPr="005A3E2F">
        <w:rPr>
          <w:bCs/>
          <w:sz w:val="28"/>
          <w:szCs w:val="28"/>
        </w:rPr>
        <w:t>;</w:t>
      </w:r>
    </w:p>
    <w:p w:rsidR="00BE5EB4" w:rsidRPr="005A3E2F" w:rsidRDefault="00BE5EB4" w:rsidP="00452C0B">
      <w:pPr>
        <w:pStyle w:val="21"/>
        <w:widowControl w:val="0"/>
        <w:numPr>
          <w:ilvl w:val="0"/>
          <w:numId w:val="18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5A3E2F">
        <w:rPr>
          <w:bCs/>
          <w:sz w:val="28"/>
          <w:szCs w:val="28"/>
        </w:rPr>
        <w:t>изготовлен</w:t>
      </w:r>
      <w:r w:rsidR="005A3E2F">
        <w:rPr>
          <w:bCs/>
          <w:sz w:val="28"/>
          <w:szCs w:val="28"/>
        </w:rPr>
        <w:t>ие, сборка и монтаж санитарно-технических</w:t>
      </w:r>
      <w:r w:rsidRPr="005A3E2F">
        <w:rPr>
          <w:bCs/>
          <w:sz w:val="28"/>
          <w:szCs w:val="28"/>
        </w:rPr>
        <w:t xml:space="preserve"> изделий.</w:t>
      </w:r>
    </w:p>
    <w:p w:rsidR="00414FFF" w:rsidRPr="005A3E2F" w:rsidRDefault="00414FFF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sz w:val="28"/>
          <w:szCs w:val="28"/>
        </w:rPr>
      </w:pPr>
    </w:p>
    <w:p w:rsidR="00BE5EB4" w:rsidRPr="005A3E2F" w:rsidRDefault="00BE5EB4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i/>
          <w:sz w:val="28"/>
          <w:szCs w:val="28"/>
        </w:rPr>
      </w:pPr>
      <w:r w:rsidRPr="005A3E2F">
        <w:rPr>
          <w:bCs/>
          <w:i/>
          <w:sz w:val="28"/>
          <w:szCs w:val="28"/>
        </w:rPr>
        <w:t>Объекты профессиональной деятельности выпускника:</w:t>
      </w:r>
    </w:p>
    <w:p w:rsidR="00BE5EB4" w:rsidRPr="005A3E2F" w:rsidRDefault="00BE5EB4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5A3E2F">
        <w:rPr>
          <w:bCs/>
          <w:sz w:val="28"/>
          <w:szCs w:val="28"/>
        </w:rPr>
        <w:t>заготовки</w:t>
      </w:r>
      <w:r w:rsidR="00414FFF" w:rsidRPr="005A3E2F">
        <w:rPr>
          <w:bCs/>
          <w:sz w:val="28"/>
          <w:szCs w:val="28"/>
        </w:rPr>
        <w:t>, детали, сборочны</w:t>
      </w:r>
      <w:r w:rsidR="005A3E2F">
        <w:rPr>
          <w:bCs/>
          <w:sz w:val="28"/>
          <w:szCs w:val="28"/>
        </w:rPr>
        <w:t>е единицы и изделия из трубопроводов и вентиляционных систем</w:t>
      </w:r>
      <w:r w:rsidR="00414FFF" w:rsidRPr="005A3E2F">
        <w:rPr>
          <w:bCs/>
          <w:sz w:val="28"/>
          <w:szCs w:val="28"/>
        </w:rPr>
        <w:t>;</w:t>
      </w:r>
    </w:p>
    <w:p w:rsidR="00414FFF" w:rsidRPr="005A3E2F" w:rsidRDefault="00414FFF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5A3E2F">
        <w:rPr>
          <w:bCs/>
          <w:sz w:val="28"/>
          <w:szCs w:val="28"/>
        </w:rPr>
        <w:t>крепежная арматура и фурнитура;</w:t>
      </w:r>
    </w:p>
    <w:p w:rsidR="00414FFF" w:rsidRPr="005A3E2F" w:rsidRDefault="005A3E2F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трубопроводный</w:t>
      </w:r>
      <w:r w:rsidR="00414FFF" w:rsidRPr="005A3E2F">
        <w:rPr>
          <w:bCs/>
          <w:sz w:val="28"/>
          <w:szCs w:val="28"/>
        </w:rPr>
        <w:t xml:space="preserve"> инструмент, станки и оборудование;</w:t>
      </w:r>
    </w:p>
    <w:p w:rsidR="00414FFF" w:rsidRPr="005A3E2F" w:rsidRDefault="00414FFF" w:rsidP="00452C0B">
      <w:pPr>
        <w:pStyle w:val="21"/>
        <w:widowControl w:val="0"/>
        <w:numPr>
          <w:ilvl w:val="0"/>
          <w:numId w:val="19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5A3E2F">
        <w:rPr>
          <w:bCs/>
          <w:sz w:val="28"/>
          <w:szCs w:val="28"/>
        </w:rPr>
        <w:t>чертежи, техническая и справочная документация.</w:t>
      </w:r>
    </w:p>
    <w:p w:rsidR="00414FFF" w:rsidRPr="005A3E2F" w:rsidRDefault="00414FFF" w:rsidP="0011275F">
      <w:pPr>
        <w:pStyle w:val="21"/>
        <w:widowControl w:val="0"/>
        <w:tabs>
          <w:tab w:val="left" w:pos="720"/>
        </w:tabs>
        <w:ind w:firstLine="1"/>
        <w:jc w:val="both"/>
        <w:rPr>
          <w:bCs/>
          <w:sz w:val="28"/>
          <w:szCs w:val="28"/>
        </w:rPr>
      </w:pPr>
    </w:p>
    <w:p w:rsidR="00414FFF" w:rsidRPr="005A3E2F" w:rsidRDefault="00414FFF" w:rsidP="00414FFF">
      <w:pPr>
        <w:pStyle w:val="21"/>
        <w:widowControl w:val="0"/>
        <w:tabs>
          <w:tab w:val="left" w:pos="720"/>
        </w:tabs>
        <w:ind w:left="0" w:firstLine="0"/>
        <w:jc w:val="both"/>
        <w:rPr>
          <w:b/>
          <w:bCs/>
          <w:sz w:val="28"/>
          <w:szCs w:val="28"/>
        </w:rPr>
      </w:pPr>
      <w:r w:rsidRPr="005A3E2F">
        <w:rPr>
          <w:b/>
          <w:bCs/>
          <w:sz w:val="28"/>
          <w:szCs w:val="28"/>
        </w:rPr>
        <w:t>2.2 Виды деятельности и компетенции</w:t>
      </w:r>
    </w:p>
    <w:p w:rsidR="00414FFF" w:rsidRPr="005A3E2F" w:rsidRDefault="00414FFF" w:rsidP="00414FFF">
      <w:pPr>
        <w:pStyle w:val="21"/>
        <w:widowControl w:val="0"/>
        <w:tabs>
          <w:tab w:val="left" w:pos="720"/>
        </w:tabs>
        <w:ind w:left="0" w:firstLine="0"/>
        <w:jc w:val="both"/>
        <w:rPr>
          <w:bCs/>
          <w:i/>
          <w:sz w:val="28"/>
          <w:szCs w:val="28"/>
        </w:rPr>
      </w:pPr>
      <w:r w:rsidRPr="005A3E2F">
        <w:rPr>
          <w:b/>
          <w:bCs/>
          <w:sz w:val="28"/>
          <w:szCs w:val="28"/>
        </w:rPr>
        <w:t xml:space="preserve">       </w:t>
      </w:r>
      <w:r w:rsidRPr="005A3E2F">
        <w:rPr>
          <w:bCs/>
          <w:i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414FFF" w:rsidRPr="005A3E2F" w:rsidRDefault="005A3E2F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несложных монтажных</w:t>
      </w:r>
      <w:r w:rsidR="00414FFF" w:rsidRPr="005A3E2F">
        <w:rPr>
          <w:bCs/>
          <w:sz w:val="28"/>
          <w:szCs w:val="28"/>
        </w:rPr>
        <w:t xml:space="preserve"> работ;</w:t>
      </w:r>
    </w:p>
    <w:p w:rsidR="00414FFF" w:rsidRPr="005A3E2F" w:rsidRDefault="005A3E2F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Подбор</w:t>
      </w:r>
      <w:r w:rsidR="00414FFF" w:rsidRPr="005A3E2F">
        <w:rPr>
          <w:bCs/>
          <w:sz w:val="28"/>
          <w:szCs w:val="28"/>
        </w:rPr>
        <w:t xml:space="preserve"> заготовок, ручная и механическая обработка </w:t>
      </w:r>
      <w:proofErr w:type="gramStart"/>
      <w:r>
        <w:rPr>
          <w:bCs/>
          <w:sz w:val="28"/>
          <w:szCs w:val="28"/>
        </w:rPr>
        <w:t>деталей</w:t>
      </w:r>
      <w:proofErr w:type="gramEnd"/>
      <w:r>
        <w:rPr>
          <w:bCs/>
          <w:sz w:val="28"/>
          <w:szCs w:val="28"/>
        </w:rPr>
        <w:t xml:space="preserve"> и сборка</w:t>
      </w:r>
      <w:r w:rsidR="00414FFF" w:rsidRPr="005A3E2F">
        <w:rPr>
          <w:bCs/>
          <w:sz w:val="28"/>
          <w:szCs w:val="28"/>
        </w:rPr>
        <w:t xml:space="preserve"> изделий различного назначения;</w:t>
      </w:r>
    </w:p>
    <w:p w:rsidR="00414FFF" w:rsidRPr="005A3E2F" w:rsidRDefault="005A3E2F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монтажных</w:t>
      </w:r>
      <w:r w:rsidR="00414FFF" w:rsidRPr="005A3E2F">
        <w:rPr>
          <w:bCs/>
          <w:sz w:val="28"/>
          <w:szCs w:val="28"/>
        </w:rPr>
        <w:t xml:space="preserve"> соединений;</w:t>
      </w:r>
    </w:p>
    <w:p w:rsidR="00414FFF" w:rsidRPr="005A3E2F" w:rsidRDefault="00414FFF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5A3E2F">
        <w:rPr>
          <w:bCs/>
          <w:sz w:val="28"/>
          <w:szCs w:val="28"/>
        </w:rPr>
        <w:t>Из</w:t>
      </w:r>
      <w:r w:rsidR="005A3E2F">
        <w:rPr>
          <w:bCs/>
          <w:sz w:val="28"/>
          <w:szCs w:val="28"/>
        </w:rPr>
        <w:t>готовление простых монтажных</w:t>
      </w:r>
      <w:r w:rsidR="00BE05B7">
        <w:rPr>
          <w:bCs/>
          <w:sz w:val="28"/>
          <w:szCs w:val="28"/>
        </w:rPr>
        <w:t xml:space="preserve"> узлов</w:t>
      </w:r>
      <w:r w:rsidRPr="005A3E2F">
        <w:rPr>
          <w:bCs/>
          <w:sz w:val="28"/>
          <w:szCs w:val="28"/>
        </w:rPr>
        <w:t>;</w:t>
      </w:r>
    </w:p>
    <w:p w:rsidR="00414FFF" w:rsidRPr="005A3E2F" w:rsidRDefault="00E436EC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5A3E2F">
        <w:rPr>
          <w:bCs/>
          <w:sz w:val="28"/>
          <w:szCs w:val="28"/>
        </w:rPr>
        <w:t xml:space="preserve">Сборка узлов, сборочных единиц и изделий из </w:t>
      </w:r>
      <w:r w:rsidR="00BE05B7">
        <w:rPr>
          <w:bCs/>
          <w:sz w:val="28"/>
          <w:szCs w:val="28"/>
        </w:rPr>
        <w:t xml:space="preserve">монтажных </w:t>
      </w:r>
      <w:r w:rsidRPr="005A3E2F">
        <w:rPr>
          <w:bCs/>
          <w:sz w:val="28"/>
          <w:szCs w:val="28"/>
        </w:rPr>
        <w:t xml:space="preserve"> материалов;</w:t>
      </w:r>
    </w:p>
    <w:p w:rsidR="00E436EC" w:rsidRPr="005A3E2F" w:rsidRDefault="00BE05B7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санитарно-технических</w:t>
      </w:r>
      <w:r w:rsidR="00E436EC" w:rsidRPr="005A3E2F">
        <w:rPr>
          <w:bCs/>
          <w:sz w:val="28"/>
          <w:szCs w:val="28"/>
        </w:rPr>
        <w:t xml:space="preserve"> работ;</w:t>
      </w:r>
    </w:p>
    <w:p w:rsidR="00E436EC" w:rsidRPr="005A3E2F" w:rsidRDefault="00BE05B7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монтажных</w:t>
      </w:r>
      <w:r w:rsidR="00E436EC" w:rsidRPr="005A3E2F">
        <w:rPr>
          <w:bCs/>
          <w:sz w:val="28"/>
          <w:szCs w:val="28"/>
        </w:rPr>
        <w:t xml:space="preserve"> изделий;</w:t>
      </w:r>
    </w:p>
    <w:p w:rsidR="00E436EC" w:rsidRPr="005A3E2F" w:rsidRDefault="00E436EC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5A3E2F">
        <w:rPr>
          <w:bCs/>
          <w:sz w:val="28"/>
          <w:szCs w:val="28"/>
        </w:rPr>
        <w:t xml:space="preserve">Установка несущих </w:t>
      </w:r>
      <w:r w:rsidR="00BE05B7">
        <w:rPr>
          <w:bCs/>
          <w:sz w:val="28"/>
          <w:szCs w:val="28"/>
        </w:rPr>
        <w:t xml:space="preserve">монтажных </w:t>
      </w:r>
      <w:r w:rsidRPr="005A3E2F">
        <w:rPr>
          <w:bCs/>
          <w:sz w:val="28"/>
          <w:szCs w:val="28"/>
        </w:rPr>
        <w:t>конструкци</w:t>
      </w:r>
      <w:r w:rsidR="00BE05B7">
        <w:rPr>
          <w:bCs/>
          <w:sz w:val="28"/>
          <w:szCs w:val="28"/>
        </w:rPr>
        <w:t>й</w:t>
      </w:r>
      <w:r w:rsidRPr="005A3E2F">
        <w:rPr>
          <w:bCs/>
          <w:sz w:val="28"/>
          <w:szCs w:val="28"/>
        </w:rPr>
        <w:t>;</w:t>
      </w:r>
    </w:p>
    <w:p w:rsidR="00E436EC" w:rsidRPr="005A3E2F" w:rsidRDefault="00E436EC" w:rsidP="00E436EC">
      <w:pPr>
        <w:pStyle w:val="21"/>
        <w:widowControl w:val="0"/>
        <w:numPr>
          <w:ilvl w:val="0"/>
          <w:numId w:val="1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5A3E2F">
        <w:rPr>
          <w:bCs/>
          <w:sz w:val="28"/>
          <w:szCs w:val="28"/>
        </w:rPr>
        <w:t>Проверка точности и качества сборки изделия.</w:t>
      </w:r>
    </w:p>
    <w:p w:rsidR="00452C0B" w:rsidRPr="005A3E2F" w:rsidRDefault="00452C0B" w:rsidP="00452C0B">
      <w:pPr>
        <w:pStyle w:val="21"/>
        <w:widowControl w:val="0"/>
        <w:tabs>
          <w:tab w:val="left" w:pos="720"/>
        </w:tabs>
        <w:ind w:left="720" w:firstLine="0"/>
        <w:jc w:val="both"/>
        <w:rPr>
          <w:bCs/>
          <w:sz w:val="28"/>
          <w:szCs w:val="28"/>
        </w:rPr>
      </w:pPr>
    </w:p>
    <w:p w:rsidR="00E436EC" w:rsidRPr="00795AFE" w:rsidRDefault="00E436EC" w:rsidP="00E436EC">
      <w:pPr>
        <w:pStyle w:val="21"/>
        <w:widowControl w:val="0"/>
        <w:tabs>
          <w:tab w:val="left" w:pos="720"/>
        </w:tabs>
        <w:ind w:left="360" w:firstLine="0"/>
        <w:jc w:val="both"/>
        <w:rPr>
          <w:bCs/>
          <w:i/>
          <w:sz w:val="28"/>
          <w:szCs w:val="28"/>
        </w:rPr>
      </w:pPr>
      <w:r w:rsidRPr="00795AFE">
        <w:rPr>
          <w:bCs/>
          <w:i/>
          <w:sz w:val="28"/>
          <w:szCs w:val="28"/>
        </w:rPr>
        <w:t>Общие компетенции выпускника:</w:t>
      </w:r>
    </w:p>
    <w:p w:rsidR="00E436EC" w:rsidRPr="00795AFE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795AFE">
        <w:rPr>
          <w:b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E436EC" w:rsidRPr="00795AFE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795AFE">
        <w:rPr>
          <w:bCs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руководителем;</w:t>
      </w:r>
    </w:p>
    <w:p w:rsidR="00E436EC" w:rsidRPr="00795AFE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795AFE">
        <w:rPr>
          <w:bCs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E436EC" w:rsidRPr="00795AFE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795AFE">
        <w:rPr>
          <w:bCs/>
          <w:sz w:val="28"/>
          <w:szCs w:val="28"/>
        </w:rPr>
        <w:t>Осуществлять поиск информации, необходимой для эффективного выполнения профессиональных задач;</w:t>
      </w:r>
    </w:p>
    <w:p w:rsidR="00E436EC" w:rsidRPr="00795AFE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795AFE">
        <w:rPr>
          <w:bCs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E436EC" w:rsidRPr="00795AFE" w:rsidRDefault="00E436EC" w:rsidP="00452C0B">
      <w:pPr>
        <w:pStyle w:val="21"/>
        <w:widowControl w:val="0"/>
        <w:numPr>
          <w:ilvl w:val="0"/>
          <w:numId w:val="17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795AFE">
        <w:rPr>
          <w:bCs/>
          <w:sz w:val="28"/>
          <w:szCs w:val="28"/>
        </w:rPr>
        <w:t>Работать в команде, эффективно общаться с коллегами, руко</w:t>
      </w:r>
      <w:r w:rsidR="00452C0B" w:rsidRPr="00795AFE">
        <w:rPr>
          <w:bCs/>
          <w:sz w:val="28"/>
          <w:szCs w:val="28"/>
        </w:rPr>
        <w:t>во</w:t>
      </w:r>
      <w:r w:rsidRPr="00795AFE">
        <w:rPr>
          <w:bCs/>
          <w:sz w:val="28"/>
          <w:szCs w:val="28"/>
        </w:rPr>
        <w:t>дством.</w:t>
      </w:r>
    </w:p>
    <w:p w:rsidR="0011275F" w:rsidRPr="00414FFF" w:rsidRDefault="00452C0B" w:rsidP="00452C0B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 </w:t>
      </w:r>
      <w:r w:rsidR="0011275F" w:rsidRPr="00414FFF">
        <w:rPr>
          <w:b/>
          <w:bCs/>
          <w:sz w:val="28"/>
          <w:szCs w:val="28"/>
        </w:rPr>
        <w:t>Требования к знаниям, умениям и практическому опыту выпускника</w:t>
      </w:r>
    </w:p>
    <w:p w:rsidR="0011275F" w:rsidRPr="00414FFF" w:rsidRDefault="0011275F" w:rsidP="0011275F">
      <w:pPr>
        <w:ind w:left="644"/>
        <w:jc w:val="both"/>
        <w:rPr>
          <w:b/>
          <w:i/>
          <w:sz w:val="28"/>
          <w:szCs w:val="28"/>
        </w:rPr>
      </w:pPr>
    </w:p>
    <w:p w:rsidR="0011275F" w:rsidRDefault="0011275F" w:rsidP="002B315E">
      <w:pPr>
        <w:keepNext/>
        <w:keepLines/>
        <w:widowControl w:val="0"/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14FFF">
        <w:rPr>
          <w:b/>
          <w:bCs/>
          <w:sz w:val="28"/>
          <w:szCs w:val="28"/>
        </w:rPr>
        <w:t xml:space="preserve">Профессия: </w:t>
      </w:r>
      <w:r w:rsidR="002B315E">
        <w:rPr>
          <w:sz w:val="28"/>
          <w:szCs w:val="28"/>
        </w:rPr>
        <w:t xml:space="preserve"> </w:t>
      </w:r>
      <w:r w:rsidR="00BE591A">
        <w:rPr>
          <w:sz w:val="28"/>
          <w:szCs w:val="28"/>
        </w:rPr>
        <w:t xml:space="preserve">14624 </w:t>
      </w:r>
      <w:r w:rsidR="002B315E">
        <w:rPr>
          <w:sz w:val="28"/>
          <w:szCs w:val="28"/>
          <w:u w:val="single"/>
        </w:rPr>
        <w:t>Монтажник са</w:t>
      </w:r>
      <w:r w:rsidR="003B7E62">
        <w:rPr>
          <w:sz w:val="28"/>
          <w:szCs w:val="28"/>
          <w:u w:val="single"/>
        </w:rPr>
        <w:t>нитарно-технических систем и оборудования</w:t>
      </w:r>
      <w:r w:rsidRPr="002B315E">
        <w:rPr>
          <w:b/>
          <w:bCs/>
          <w:sz w:val="28"/>
          <w:szCs w:val="28"/>
        </w:rPr>
        <w:t xml:space="preserve">, </w:t>
      </w:r>
      <w:r w:rsidRPr="002B315E">
        <w:rPr>
          <w:b/>
          <w:i/>
          <w:sz w:val="28"/>
          <w:szCs w:val="28"/>
        </w:rPr>
        <w:t>квалификационные характеристики:</w:t>
      </w:r>
    </w:p>
    <w:p w:rsidR="00DD6046" w:rsidRPr="002B315E" w:rsidRDefault="00DD6046" w:rsidP="002B315E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2B315E" w:rsidRDefault="002B315E" w:rsidP="00DD6046">
      <w:pPr>
        <w:pStyle w:val="2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D6046">
        <w:rPr>
          <w:rFonts w:ascii="Times New Roman" w:hAnsi="Times New Roman" w:cs="Times New Roman"/>
          <w:b/>
          <w:sz w:val="28"/>
          <w:szCs w:val="28"/>
        </w:rPr>
        <w:t>«Монтажник са</w:t>
      </w:r>
      <w:r w:rsidR="003B7E62">
        <w:rPr>
          <w:rFonts w:ascii="Times New Roman" w:hAnsi="Times New Roman" w:cs="Times New Roman"/>
          <w:b/>
          <w:sz w:val="28"/>
          <w:szCs w:val="28"/>
        </w:rPr>
        <w:t>нитарно-технических систем и оборудования</w:t>
      </w:r>
      <w:r w:rsidRPr="00DD6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46">
        <w:rPr>
          <w:rStyle w:val="25"/>
          <w:rFonts w:eastAsiaTheme="minorHAnsi"/>
          <w:sz w:val="28"/>
          <w:szCs w:val="28"/>
        </w:rPr>
        <w:t xml:space="preserve">2-го разряда </w:t>
      </w:r>
      <w:r w:rsidRPr="00DD604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013884" w:rsidRPr="00013884" w:rsidRDefault="00013884" w:rsidP="00013884">
      <w:pPr>
        <w:pStyle w:val="30"/>
        <w:shd w:val="clear" w:color="auto" w:fill="auto"/>
        <w:spacing w:before="0" w:line="240" w:lineRule="auto"/>
        <w:ind w:left="620" w:firstLine="0"/>
        <w:rPr>
          <w:sz w:val="28"/>
          <w:szCs w:val="28"/>
        </w:rPr>
      </w:pPr>
      <w:r>
        <w:t xml:space="preserve">      </w:t>
      </w:r>
      <w:r w:rsidRPr="00013884">
        <w:rPr>
          <w:sz w:val="28"/>
          <w:szCs w:val="28"/>
        </w:rPr>
        <w:t>Виды и назначение санитарно-технических материалов и оборудования;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973"/>
        </w:tabs>
        <w:spacing w:before="0" w:line="240" w:lineRule="auto"/>
        <w:ind w:left="620" w:firstLine="0"/>
        <w:rPr>
          <w:sz w:val="28"/>
          <w:szCs w:val="28"/>
        </w:rPr>
      </w:pPr>
      <w:r w:rsidRPr="00013884">
        <w:rPr>
          <w:sz w:val="28"/>
          <w:szCs w:val="28"/>
        </w:rPr>
        <w:t>Сортамент труб, фитингов, фасонных частей, арматуры и сре</w:t>
      </w:r>
      <w:proofErr w:type="gramStart"/>
      <w:r w:rsidRPr="00013884">
        <w:rPr>
          <w:sz w:val="28"/>
          <w:szCs w:val="28"/>
        </w:rPr>
        <w:t>дств кр</w:t>
      </w:r>
      <w:proofErr w:type="gramEnd"/>
      <w:r w:rsidRPr="00013884">
        <w:rPr>
          <w:sz w:val="28"/>
          <w:szCs w:val="28"/>
        </w:rPr>
        <w:t>епления;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973"/>
        </w:tabs>
        <w:spacing w:before="0" w:line="240" w:lineRule="auto"/>
        <w:ind w:left="620" w:firstLine="0"/>
        <w:rPr>
          <w:sz w:val="28"/>
          <w:szCs w:val="28"/>
        </w:rPr>
      </w:pPr>
      <w:r w:rsidRPr="00013884">
        <w:rPr>
          <w:sz w:val="28"/>
          <w:szCs w:val="28"/>
        </w:rPr>
        <w:t>Назначение слесарных инструментов;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973"/>
        </w:tabs>
        <w:spacing w:before="0" w:line="240" w:lineRule="auto"/>
        <w:ind w:left="620" w:firstLine="0"/>
        <w:rPr>
          <w:sz w:val="28"/>
          <w:szCs w:val="28"/>
        </w:rPr>
      </w:pPr>
      <w:r w:rsidRPr="00013884">
        <w:rPr>
          <w:sz w:val="28"/>
          <w:szCs w:val="28"/>
        </w:rPr>
        <w:t>Способы измерения диаметров труб, фитингов и арматуры.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973"/>
        </w:tabs>
        <w:spacing w:before="0" w:after="364" w:line="240" w:lineRule="auto"/>
        <w:ind w:left="960" w:hanging="340"/>
        <w:jc w:val="left"/>
        <w:rPr>
          <w:sz w:val="28"/>
          <w:szCs w:val="28"/>
        </w:rPr>
      </w:pPr>
      <w:r w:rsidRPr="00013884">
        <w:rPr>
          <w:sz w:val="28"/>
          <w:szCs w:val="28"/>
        </w:rPr>
        <w:t>Правила безопасности труда, производственной санитарии, электробезопасности, пожарной безопасности.</w:t>
      </w:r>
    </w:p>
    <w:p w:rsidR="00013884" w:rsidRPr="00DD6046" w:rsidRDefault="00013884" w:rsidP="00DD6046">
      <w:pPr>
        <w:pStyle w:val="2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B315E" w:rsidRDefault="00013884" w:rsidP="00DD6046">
      <w:pPr>
        <w:pStyle w:val="40"/>
        <w:shd w:val="clear" w:color="auto" w:fill="auto"/>
        <w:spacing w:line="240" w:lineRule="auto"/>
        <w:jc w:val="both"/>
        <w:rPr>
          <w:rStyle w:val="42"/>
          <w:sz w:val="28"/>
          <w:szCs w:val="28"/>
        </w:rPr>
      </w:pPr>
      <w:r w:rsidRPr="00DD6046">
        <w:rPr>
          <w:sz w:val="28"/>
          <w:szCs w:val="28"/>
        </w:rPr>
        <w:t xml:space="preserve"> </w:t>
      </w:r>
      <w:r w:rsidR="002B315E" w:rsidRPr="00DD6046">
        <w:rPr>
          <w:sz w:val="28"/>
          <w:szCs w:val="28"/>
        </w:rPr>
        <w:t>«Монтажник са</w:t>
      </w:r>
      <w:r w:rsidR="003B7E62">
        <w:rPr>
          <w:sz w:val="28"/>
          <w:szCs w:val="28"/>
        </w:rPr>
        <w:t>нитарно-технических систем и оборудования</w:t>
      </w:r>
      <w:r w:rsidR="002B315E" w:rsidRPr="00DD6046">
        <w:rPr>
          <w:sz w:val="28"/>
          <w:szCs w:val="28"/>
        </w:rPr>
        <w:t xml:space="preserve"> 2-разряда </w:t>
      </w:r>
      <w:r w:rsidR="002B315E" w:rsidRPr="00DD6046">
        <w:rPr>
          <w:rStyle w:val="42"/>
          <w:sz w:val="28"/>
          <w:szCs w:val="28"/>
        </w:rPr>
        <w:t>должен уметь: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752"/>
        </w:tabs>
        <w:spacing w:before="0" w:line="240" w:lineRule="auto"/>
        <w:ind w:left="760" w:hanging="360"/>
        <w:rPr>
          <w:sz w:val="28"/>
          <w:szCs w:val="28"/>
        </w:rPr>
      </w:pPr>
      <w:r w:rsidRPr="00013884">
        <w:rPr>
          <w:sz w:val="28"/>
          <w:szCs w:val="28"/>
        </w:rPr>
        <w:t>Выполнять простейшие работы при монтаже и ремонте внутренних систем центрального отопления, водоснабжения, канализации, газоснабжения и водостоков.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752"/>
        </w:tabs>
        <w:spacing w:before="0" w:after="502" w:line="240" w:lineRule="auto"/>
        <w:ind w:left="760" w:hanging="360"/>
        <w:rPr>
          <w:sz w:val="28"/>
          <w:szCs w:val="28"/>
        </w:rPr>
      </w:pPr>
      <w:r w:rsidRPr="00013884">
        <w:rPr>
          <w:sz w:val="28"/>
          <w:szCs w:val="28"/>
        </w:rPr>
        <w:t>Соблюдать правила безопасности труда, производственной санитарии, пользоваться средствами пожаротушения, оказывать первую помощь при несчастных случаях</w:t>
      </w:r>
    </w:p>
    <w:p w:rsidR="00013884" w:rsidRPr="00DD6046" w:rsidRDefault="00013884" w:rsidP="00DD6046">
      <w:pPr>
        <w:pStyle w:val="40"/>
        <w:shd w:val="clear" w:color="auto" w:fill="auto"/>
        <w:spacing w:line="240" w:lineRule="auto"/>
        <w:jc w:val="both"/>
        <w:rPr>
          <w:rStyle w:val="42"/>
          <w:b/>
          <w:sz w:val="28"/>
          <w:szCs w:val="28"/>
        </w:rPr>
      </w:pPr>
    </w:p>
    <w:p w:rsidR="002B315E" w:rsidRDefault="002B315E" w:rsidP="00DD6046">
      <w:pPr>
        <w:pStyle w:val="23"/>
        <w:shd w:val="clear" w:color="auto" w:fill="auto"/>
        <w:spacing w:after="0" w:line="240" w:lineRule="auto"/>
        <w:ind w:firstLine="0"/>
        <w:rPr>
          <w:rStyle w:val="25"/>
          <w:rFonts w:eastAsiaTheme="minorHAnsi"/>
          <w:sz w:val="28"/>
          <w:szCs w:val="28"/>
        </w:rPr>
      </w:pPr>
      <w:r w:rsidRPr="00DD6046">
        <w:rPr>
          <w:rFonts w:ascii="Times New Roman" w:hAnsi="Times New Roman" w:cs="Times New Roman"/>
          <w:b/>
          <w:sz w:val="28"/>
          <w:szCs w:val="28"/>
        </w:rPr>
        <w:t>«Монтажник санитарно-т</w:t>
      </w:r>
      <w:r w:rsidR="003B7E62">
        <w:rPr>
          <w:rFonts w:ascii="Times New Roman" w:hAnsi="Times New Roman" w:cs="Times New Roman"/>
          <w:b/>
          <w:sz w:val="28"/>
          <w:szCs w:val="28"/>
        </w:rPr>
        <w:t>ехнических систем и оборудования</w:t>
      </w:r>
      <w:r w:rsidRPr="00DD6046">
        <w:rPr>
          <w:rFonts w:ascii="Times New Roman" w:hAnsi="Times New Roman" w:cs="Times New Roman"/>
          <w:sz w:val="28"/>
          <w:szCs w:val="28"/>
        </w:rPr>
        <w:t xml:space="preserve"> </w:t>
      </w:r>
      <w:r w:rsidRPr="00DD6046">
        <w:rPr>
          <w:rStyle w:val="25"/>
          <w:rFonts w:eastAsiaTheme="minorHAnsi"/>
          <w:sz w:val="28"/>
          <w:szCs w:val="28"/>
        </w:rPr>
        <w:t>3-го разряда д</w:t>
      </w:r>
      <w:r w:rsidRPr="00DD6046">
        <w:rPr>
          <w:rFonts w:ascii="Times New Roman" w:hAnsi="Times New Roman" w:cs="Times New Roman"/>
          <w:b/>
          <w:sz w:val="28"/>
          <w:szCs w:val="28"/>
        </w:rPr>
        <w:t>олжен знать</w:t>
      </w:r>
      <w:r w:rsidRPr="00DD6046">
        <w:rPr>
          <w:rStyle w:val="25"/>
          <w:rFonts w:eastAsiaTheme="minorHAnsi"/>
          <w:sz w:val="28"/>
          <w:szCs w:val="28"/>
        </w:rPr>
        <w:t>: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752"/>
        </w:tabs>
        <w:spacing w:before="0" w:line="240" w:lineRule="auto"/>
        <w:ind w:left="760" w:hanging="360"/>
        <w:rPr>
          <w:sz w:val="28"/>
          <w:szCs w:val="28"/>
        </w:rPr>
      </w:pPr>
      <w:r w:rsidRPr="00013884">
        <w:rPr>
          <w:sz w:val="28"/>
          <w:szCs w:val="28"/>
        </w:rPr>
        <w:t>Виды основных деталей санитарно-технических систем, соединений труб и креплений трубопроводов;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752"/>
        </w:tabs>
        <w:spacing w:before="0" w:line="240" w:lineRule="auto"/>
        <w:ind w:left="760" w:hanging="360"/>
        <w:rPr>
          <w:sz w:val="28"/>
          <w:szCs w:val="28"/>
        </w:rPr>
      </w:pPr>
      <w:r w:rsidRPr="00013884">
        <w:rPr>
          <w:sz w:val="28"/>
          <w:szCs w:val="28"/>
        </w:rPr>
        <w:t>Назначение, устройство и особенности монтажа внутренних систем центрального отопления, водоснабжения, канализации, газоснабжения и водостоков;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752"/>
        </w:tabs>
        <w:spacing w:before="0" w:line="240" w:lineRule="auto"/>
        <w:ind w:left="760" w:hanging="360"/>
        <w:rPr>
          <w:sz w:val="28"/>
          <w:szCs w:val="28"/>
        </w:rPr>
      </w:pPr>
      <w:r w:rsidRPr="00013884">
        <w:rPr>
          <w:sz w:val="28"/>
          <w:szCs w:val="28"/>
        </w:rPr>
        <w:t>Способы сверления и пробивки отверстий;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752"/>
        </w:tabs>
        <w:spacing w:before="0" w:line="240" w:lineRule="auto"/>
        <w:ind w:left="760" w:hanging="360"/>
        <w:rPr>
          <w:sz w:val="28"/>
          <w:szCs w:val="28"/>
        </w:rPr>
      </w:pPr>
      <w:r w:rsidRPr="00013884">
        <w:rPr>
          <w:sz w:val="28"/>
          <w:szCs w:val="28"/>
        </w:rPr>
        <w:t>Правила обращения и транспортировки баллонов с кислородом и ацетиленом;</w:t>
      </w:r>
    </w:p>
    <w:p w:rsidR="00013884" w:rsidRP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752"/>
        </w:tabs>
        <w:spacing w:before="0" w:after="382" w:line="240" w:lineRule="exact"/>
        <w:ind w:left="760" w:hanging="360"/>
        <w:rPr>
          <w:sz w:val="28"/>
          <w:szCs w:val="28"/>
        </w:rPr>
      </w:pPr>
      <w:r w:rsidRPr="00013884">
        <w:rPr>
          <w:sz w:val="28"/>
          <w:szCs w:val="28"/>
        </w:rPr>
        <w:t>Правила пользования механизированным инструментом.</w:t>
      </w:r>
    </w:p>
    <w:p w:rsidR="00013884" w:rsidRPr="00DD6046" w:rsidRDefault="00013884" w:rsidP="00DD6046">
      <w:pPr>
        <w:pStyle w:val="23"/>
        <w:shd w:val="clear" w:color="auto" w:fill="auto"/>
        <w:spacing w:after="0" w:line="240" w:lineRule="auto"/>
        <w:ind w:firstLine="0"/>
        <w:rPr>
          <w:rStyle w:val="25"/>
          <w:rFonts w:eastAsiaTheme="minorHAnsi"/>
          <w:b w:val="0"/>
          <w:sz w:val="28"/>
          <w:szCs w:val="28"/>
        </w:rPr>
      </w:pPr>
    </w:p>
    <w:p w:rsidR="002B315E" w:rsidRPr="00DD6046" w:rsidRDefault="002B315E" w:rsidP="00DD6046">
      <w:pPr>
        <w:pStyle w:val="23"/>
        <w:shd w:val="clear" w:color="auto" w:fill="auto"/>
        <w:spacing w:after="0" w:line="240" w:lineRule="auto"/>
        <w:ind w:firstLine="0"/>
        <w:rPr>
          <w:rStyle w:val="25"/>
          <w:rFonts w:eastAsiaTheme="minorHAnsi"/>
          <w:sz w:val="28"/>
          <w:szCs w:val="28"/>
        </w:rPr>
      </w:pPr>
      <w:r w:rsidRPr="00DD6046">
        <w:rPr>
          <w:rFonts w:ascii="Times New Roman" w:hAnsi="Times New Roman" w:cs="Times New Roman"/>
          <w:b/>
          <w:sz w:val="28"/>
          <w:szCs w:val="28"/>
        </w:rPr>
        <w:t>«Монтажник са</w:t>
      </w:r>
      <w:r w:rsidR="003B7E62">
        <w:rPr>
          <w:rFonts w:ascii="Times New Roman" w:hAnsi="Times New Roman" w:cs="Times New Roman"/>
          <w:b/>
          <w:sz w:val="28"/>
          <w:szCs w:val="28"/>
        </w:rPr>
        <w:t>нитарно-технических систем и оборудования</w:t>
      </w:r>
      <w:r w:rsidRPr="00DD6046">
        <w:rPr>
          <w:rFonts w:ascii="Times New Roman" w:hAnsi="Times New Roman" w:cs="Times New Roman"/>
          <w:sz w:val="28"/>
          <w:szCs w:val="28"/>
        </w:rPr>
        <w:t xml:space="preserve"> </w:t>
      </w:r>
      <w:r w:rsidRPr="00DD6046">
        <w:rPr>
          <w:rStyle w:val="25"/>
          <w:rFonts w:eastAsiaTheme="minorHAnsi"/>
          <w:sz w:val="28"/>
          <w:szCs w:val="28"/>
        </w:rPr>
        <w:t>3-го разряда д</w:t>
      </w:r>
      <w:r w:rsidRPr="00DD6046">
        <w:rPr>
          <w:rFonts w:ascii="Times New Roman" w:hAnsi="Times New Roman" w:cs="Times New Roman"/>
          <w:b/>
          <w:sz w:val="28"/>
          <w:szCs w:val="28"/>
        </w:rPr>
        <w:t>олжен уметь</w:t>
      </w:r>
      <w:r w:rsidRPr="00DD6046">
        <w:rPr>
          <w:rStyle w:val="25"/>
          <w:rFonts w:eastAsiaTheme="minorHAnsi"/>
          <w:sz w:val="28"/>
          <w:szCs w:val="28"/>
        </w:rPr>
        <w:t>:</w:t>
      </w:r>
    </w:p>
    <w:p w:rsidR="00013884" w:rsidRDefault="00013884" w:rsidP="00013884">
      <w:pPr>
        <w:pStyle w:val="30"/>
        <w:numPr>
          <w:ilvl w:val="0"/>
          <w:numId w:val="42"/>
        </w:numPr>
        <w:shd w:val="clear" w:color="auto" w:fill="auto"/>
        <w:tabs>
          <w:tab w:val="left" w:pos="752"/>
        </w:tabs>
        <w:spacing w:before="0" w:line="422" w:lineRule="exact"/>
        <w:ind w:left="760" w:hanging="360"/>
      </w:pPr>
      <w:r>
        <w:t>Выполнять простые работы при монтаже и ремонте внутренних систем центрального отопления, водоснабжения, канализации, газоснабжения и водостоков.</w:t>
      </w:r>
    </w:p>
    <w:p w:rsidR="00237387" w:rsidRPr="00DD6046" w:rsidRDefault="00237387" w:rsidP="00DD6046">
      <w:pPr>
        <w:jc w:val="both"/>
        <w:rPr>
          <w:sz w:val="28"/>
          <w:szCs w:val="28"/>
        </w:rPr>
      </w:pPr>
    </w:p>
    <w:p w:rsidR="00166DC2" w:rsidRPr="00DD6046" w:rsidRDefault="00166DC2" w:rsidP="00DD6046">
      <w:pPr>
        <w:jc w:val="both"/>
        <w:rPr>
          <w:sz w:val="28"/>
          <w:szCs w:val="28"/>
        </w:rPr>
      </w:pPr>
    </w:p>
    <w:p w:rsidR="0011275F" w:rsidRPr="00414FFF" w:rsidRDefault="00452C0B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3. </w:t>
      </w:r>
      <w:r w:rsidR="0011275F" w:rsidRPr="00414FFF">
        <w:rPr>
          <w:b/>
          <w:smallCaps/>
          <w:sz w:val="28"/>
          <w:szCs w:val="28"/>
        </w:rPr>
        <w:t>Документы, определяющие содержание и организацию учебного процесса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ind w:left="284"/>
        <w:outlineLvl w:val="3"/>
        <w:rPr>
          <w:b/>
          <w:smallCaps/>
          <w:sz w:val="28"/>
          <w:szCs w:val="28"/>
        </w:rPr>
      </w:pPr>
    </w:p>
    <w:p w:rsidR="0011275F" w:rsidRPr="00414FFF" w:rsidRDefault="00452C0B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11275F" w:rsidRPr="00414FFF">
        <w:rPr>
          <w:b/>
          <w:bCs/>
          <w:sz w:val="28"/>
          <w:szCs w:val="28"/>
        </w:rPr>
        <w:t xml:space="preserve">Рабочий учебный план </w:t>
      </w:r>
    </w:p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Обр</w:t>
      </w:r>
      <w:r w:rsidR="00452C0B">
        <w:rPr>
          <w:sz w:val="28"/>
          <w:szCs w:val="28"/>
        </w:rPr>
        <w:t xml:space="preserve">азовательный процесс в колледже </w:t>
      </w:r>
      <w:r w:rsidRPr="00414FFF">
        <w:rPr>
          <w:sz w:val="28"/>
          <w:szCs w:val="28"/>
        </w:rPr>
        <w:t xml:space="preserve"> включает в себя теоретическое обучение, производственное обучение, производственную практику, итоговую аттестацию.</w:t>
      </w:r>
    </w:p>
    <w:p w:rsidR="0011275F" w:rsidRPr="00414FFF" w:rsidRDefault="0011275F" w:rsidP="0011275F">
      <w:pPr>
        <w:ind w:firstLine="567"/>
        <w:rPr>
          <w:sz w:val="28"/>
          <w:szCs w:val="28"/>
        </w:rPr>
      </w:pPr>
      <w:r w:rsidRPr="00414FFF">
        <w:rPr>
          <w:sz w:val="28"/>
          <w:szCs w:val="28"/>
        </w:rPr>
        <w:t xml:space="preserve">Подготовка по программе профессиональной подготовки по профессии </w:t>
      </w:r>
      <w:r w:rsidR="00DD6046" w:rsidRPr="00DD6046">
        <w:rPr>
          <w:b/>
          <w:sz w:val="28"/>
          <w:szCs w:val="28"/>
        </w:rPr>
        <w:t>«Монтажник са</w:t>
      </w:r>
      <w:r w:rsidR="001F2D07">
        <w:rPr>
          <w:b/>
          <w:sz w:val="28"/>
          <w:szCs w:val="28"/>
        </w:rPr>
        <w:t>нитарно-технических систем и оборудования</w:t>
      </w:r>
      <w:r w:rsidR="00DD6046">
        <w:rPr>
          <w:b/>
          <w:sz w:val="28"/>
          <w:szCs w:val="28"/>
        </w:rPr>
        <w:t>»</w:t>
      </w:r>
      <w:r w:rsidR="00DD6046" w:rsidRPr="00DD6046">
        <w:rPr>
          <w:b/>
          <w:sz w:val="28"/>
          <w:szCs w:val="28"/>
        </w:rPr>
        <w:t xml:space="preserve"> </w:t>
      </w:r>
      <w:r w:rsidR="00DD6046">
        <w:rPr>
          <w:b/>
          <w:sz w:val="28"/>
          <w:szCs w:val="28"/>
        </w:rPr>
        <w:t xml:space="preserve"> </w:t>
      </w:r>
      <w:r w:rsidRPr="00414FFF">
        <w:rPr>
          <w:sz w:val="28"/>
          <w:szCs w:val="28"/>
        </w:rPr>
        <w:t>предполагает изучение следующих циклов, предметов:</w:t>
      </w:r>
    </w:p>
    <w:p w:rsidR="00FA1972" w:rsidRPr="00414FFF" w:rsidRDefault="00FA1972" w:rsidP="0011275F">
      <w:pPr>
        <w:ind w:firstLine="567"/>
        <w:rPr>
          <w:sz w:val="28"/>
          <w:szCs w:val="28"/>
        </w:rPr>
      </w:pPr>
    </w:p>
    <w:tbl>
      <w:tblPr>
        <w:tblW w:w="9862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8"/>
        <w:gridCol w:w="2127"/>
        <w:gridCol w:w="2127"/>
      </w:tblGrid>
      <w:tr w:rsidR="007E5D91" w:rsidRPr="00414FFF" w:rsidTr="00CB4C7C">
        <w:trPr>
          <w:jc w:val="center"/>
        </w:trPr>
        <w:tc>
          <w:tcPr>
            <w:tcW w:w="5608" w:type="dxa"/>
            <w:vAlign w:val="center"/>
          </w:tcPr>
          <w:p w:rsidR="007E5D91" w:rsidRPr="00414FFF" w:rsidRDefault="007E5D91" w:rsidP="00CB4C7C">
            <w:pPr>
              <w:jc w:val="center"/>
              <w:rPr>
                <w:sz w:val="28"/>
                <w:szCs w:val="28"/>
              </w:rPr>
            </w:pPr>
            <w:r w:rsidRPr="00414FFF">
              <w:rPr>
                <w:b/>
                <w:bCs/>
                <w:sz w:val="28"/>
                <w:szCs w:val="28"/>
              </w:rPr>
              <w:t>А. Обязательное обучение</w:t>
            </w:r>
          </w:p>
        </w:tc>
        <w:tc>
          <w:tcPr>
            <w:tcW w:w="2127" w:type="dxa"/>
            <w:vAlign w:val="center"/>
          </w:tcPr>
          <w:p w:rsidR="007E5D91" w:rsidRDefault="007E5D91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Приложения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 w:rsidRPr="00414FFF">
              <w:rPr>
                <w:b/>
                <w:bCs/>
                <w:i/>
                <w:iCs/>
                <w:sz w:val="28"/>
                <w:szCs w:val="28"/>
              </w:rPr>
              <w:t>1. Общеобразовательная подготовка</w:t>
            </w:r>
          </w:p>
        </w:tc>
        <w:tc>
          <w:tcPr>
            <w:tcW w:w="2127" w:type="dxa"/>
            <w:vAlign w:val="center"/>
          </w:tcPr>
          <w:p w:rsidR="007E5D91" w:rsidRPr="00C25D05" w:rsidRDefault="00FE76C5" w:rsidP="00CB4C7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25D05">
              <w:rPr>
                <w:b/>
                <w:bCs/>
                <w:iCs/>
                <w:sz w:val="28"/>
                <w:szCs w:val="28"/>
              </w:rPr>
              <w:t>191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FE76C5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 xml:space="preserve">1.1. </w:t>
            </w:r>
            <w:r w:rsidR="00FE76C5">
              <w:rPr>
                <w:sz w:val="28"/>
                <w:szCs w:val="28"/>
              </w:rPr>
              <w:t>Основы трудового законодательства</w:t>
            </w:r>
          </w:p>
        </w:tc>
        <w:tc>
          <w:tcPr>
            <w:tcW w:w="2127" w:type="dxa"/>
            <w:vAlign w:val="center"/>
          </w:tcPr>
          <w:p w:rsidR="007E5D91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1.2. Этика и психология общения</w:t>
            </w:r>
          </w:p>
        </w:tc>
        <w:tc>
          <w:tcPr>
            <w:tcW w:w="2127" w:type="dxa"/>
            <w:vAlign w:val="center"/>
          </w:tcPr>
          <w:p w:rsidR="007E5D91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7E5D91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1.3. Охрана окружающей среды</w:t>
            </w:r>
          </w:p>
        </w:tc>
        <w:tc>
          <w:tcPr>
            <w:tcW w:w="2127" w:type="dxa"/>
            <w:vAlign w:val="center"/>
          </w:tcPr>
          <w:p w:rsidR="007E5D91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1.4. Физическая культура</w:t>
            </w:r>
          </w:p>
        </w:tc>
        <w:tc>
          <w:tcPr>
            <w:tcW w:w="2127" w:type="dxa"/>
            <w:vAlign w:val="center"/>
          </w:tcPr>
          <w:p w:rsidR="007E5D91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  <w:vAlign w:val="center"/>
          </w:tcPr>
          <w:p w:rsidR="007E5D91" w:rsidRPr="00414FFF" w:rsidRDefault="007E5D91" w:rsidP="00CB4C7C">
            <w:pPr>
              <w:rPr>
                <w:sz w:val="28"/>
                <w:szCs w:val="28"/>
              </w:rPr>
            </w:pPr>
            <w:r w:rsidRPr="00414FFF">
              <w:rPr>
                <w:b/>
                <w:bCs/>
                <w:i/>
                <w:iCs/>
                <w:sz w:val="28"/>
                <w:szCs w:val="28"/>
              </w:rPr>
              <w:t>2. Профессиональная подготовка</w:t>
            </w:r>
          </w:p>
        </w:tc>
        <w:tc>
          <w:tcPr>
            <w:tcW w:w="2127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rPr>
                <w:sz w:val="28"/>
                <w:szCs w:val="28"/>
                <w:u w:val="single"/>
              </w:rPr>
            </w:pPr>
            <w:r w:rsidRPr="00414FFF">
              <w:rPr>
                <w:sz w:val="28"/>
                <w:szCs w:val="28"/>
                <w:u w:val="single"/>
              </w:rPr>
              <w:t>2.1. Общетехнический курс</w:t>
            </w:r>
          </w:p>
        </w:tc>
        <w:tc>
          <w:tcPr>
            <w:tcW w:w="2127" w:type="dxa"/>
            <w:vAlign w:val="center"/>
          </w:tcPr>
          <w:p w:rsidR="007E5D91" w:rsidRPr="00C25D05" w:rsidRDefault="00FE76C5" w:rsidP="00CB4C7C">
            <w:pPr>
              <w:jc w:val="center"/>
              <w:rPr>
                <w:b/>
                <w:sz w:val="28"/>
                <w:szCs w:val="28"/>
              </w:rPr>
            </w:pPr>
            <w:r w:rsidRPr="00C25D05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rPr>
                <w:sz w:val="28"/>
                <w:szCs w:val="28"/>
                <w:u w:val="single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2.1.1. Экономика отрасли и предприятия</w:t>
            </w:r>
          </w:p>
        </w:tc>
        <w:tc>
          <w:tcPr>
            <w:tcW w:w="2127" w:type="dxa"/>
            <w:vAlign w:val="center"/>
          </w:tcPr>
          <w:p w:rsidR="007E5D91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94A42">
              <w:rPr>
                <w:sz w:val="28"/>
                <w:szCs w:val="28"/>
              </w:rPr>
              <w:t>5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FE76C5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 xml:space="preserve">2.1.2. </w:t>
            </w:r>
            <w:r w:rsidR="00FE76C5">
              <w:rPr>
                <w:sz w:val="28"/>
                <w:szCs w:val="28"/>
              </w:rPr>
              <w:t>Черчение</w:t>
            </w:r>
          </w:p>
        </w:tc>
        <w:tc>
          <w:tcPr>
            <w:tcW w:w="2127" w:type="dxa"/>
            <w:vAlign w:val="center"/>
          </w:tcPr>
          <w:p w:rsidR="007E5D91" w:rsidRDefault="00CB4C7C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94A42">
              <w:rPr>
                <w:sz w:val="28"/>
                <w:szCs w:val="28"/>
              </w:rPr>
              <w:t>6</w:t>
            </w:r>
          </w:p>
        </w:tc>
      </w:tr>
      <w:tr w:rsidR="00FE76C5" w:rsidRPr="00414FFF" w:rsidTr="00CB4C7C">
        <w:trPr>
          <w:jc w:val="center"/>
        </w:trPr>
        <w:tc>
          <w:tcPr>
            <w:tcW w:w="5608" w:type="dxa"/>
          </w:tcPr>
          <w:p w:rsidR="00FE76C5" w:rsidRPr="00414FFF" w:rsidRDefault="00FE76C5" w:rsidP="00FE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 Охрана труда</w:t>
            </w:r>
          </w:p>
        </w:tc>
        <w:tc>
          <w:tcPr>
            <w:tcW w:w="2127" w:type="dxa"/>
            <w:vAlign w:val="center"/>
          </w:tcPr>
          <w:p w:rsidR="00FE76C5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FE76C5" w:rsidRDefault="002556E8" w:rsidP="0025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FE76C5" w:rsidRPr="00414FFF" w:rsidTr="00CB4C7C">
        <w:trPr>
          <w:jc w:val="center"/>
        </w:trPr>
        <w:tc>
          <w:tcPr>
            <w:tcW w:w="5608" w:type="dxa"/>
          </w:tcPr>
          <w:p w:rsidR="00FE76C5" w:rsidRDefault="00FE76C5" w:rsidP="00FE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2.1.4. Материаловедение</w:t>
            </w:r>
          </w:p>
        </w:tc>
        <w:tc>
          <w:tcPr>
            <w:tcW w:w="2127" w:type="dxa"/>
            <w:vAlign w:val="center"/>
          </w:tcPr>
          <w:p w:rsidR="00FE76C5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FE76C5" w:rsidRDefault="002556E8" w:rsidP="0025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  <w:u w:val="single"/>
              </w:rPr>
            </w:pPr>
            <w:r w:rsidRPr="00414FFF">
              <w:rPr>
                <w:sz w:val="28"/>
                <w:szCs w:val="28"/>
                <w:u w:val="single"/>
              </w:rPr>
              <w:t>2.2. Специальный курс</w:t>
            </w:r>
          </w:p>
        </w:tc>
        <w:tc>
          <w:tcPr>
            <w:tcW w:w="2127" w:type="dxa"/>
            <w:vAlign w:val="center"/>
          </w:tcPr>
          <w:p w:rsidR="007E5D91" w:rsidRPr="002556E8" w:rsidRDefault="00FE76C5" w:rsidP="00CB4C7C">
            <w:pPr>
              <w:jc w:val="center"/>
              <w:rPr>
                <w:b/>
                <w:sz w:val="28"/>
                <w:szCs w:val="28"/>
              </w:rPr>
            </w:pPr>
            <w:r w:rsidRPr="002556E8">
              <w:rPr>
                <w:b/>
                <w:sz w:val="28"/>
                <w:szCs w:val="28"/>
              </w:rPr>
              <w:t>1954</w:t>
            </w:r>
          </w:p>
        </w:tc>
        <w:tc>
          <w:tcPr>
            <w:tcW w:w="2127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E76C5" w:rsidRPr="00414FFF" w:rsidTr="00CB4C7C">
        <w:trPr>
          <w:jc w:val="center"/>
        </w:trPr>
        <w:tc>
          <w:tcPr>
            <w:tcW w:w="5608" w:type="dxa"/>
          </w:tcPr>
          <w:p w:rsidR="00FE76C5" w:rsidRPr="00414FFF" w:rsidRDefault="00FE76C5" w:rsidP="00C2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  <w:r w:rsidR="00C25D05">
              <w:rPr>
                <w:sz w:val="28"/>
                <w:szCs w:val="28"/>
              </w:rPr>
              <w:t xml:space="preserve"> Специальная технология</w:t>
            </w:r>
          </w:p>
        </w:tc>
        <w:tc>
          <w:tcPr>
            <w:tcW w:w="2127" w:type="dxa"/>
            <w:vAlign w:val="center"/>
          </w:tcPr>
          <w:p w:rsidR="00FE76C5" w:rsidRDefault="00C25D0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27" w:type="dxa"/>
          </w:tcPr>
          <w:p w:rsidR="00FE76C5" w:rsidRDefault="002556E8" w:rsidP="0025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2.2.2. Производственное обучение</w:t>
            </w:r>
          </w:p>
        </w:tc>
        <w:tc>
          <w:tcPr>
            <w:tcW w:w="2127" w:type="dxa"/>
            <w:vAlign w:val="center"/>
          </w:tcPr>
          <w:p w:rsidR="007E5D91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</w:tc>
        <w:tc>
          <w:tcPr>
            <w:tcW w:w="2127" w:type="dxa"/>
          </w:tcPr>
          <w:p w:rsidR="007E5D91" w:rsidRPr="00414FFF" w:rsidRDefault="007E5D91" w:rsidP="0025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556E8">
              <w:rPr>
                <w:sz w:val="28"/>
                <w:szCs w:val="28"/>
              </w:rPr>
              <w:t>10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2.2.3. Производственная практика</w:t>
            </w:r>
          </w:p>
        </w:tc>
        <w:tc>
          <w:tcPr>
            <w:tcW w:w="2127" w:type="dxa"/>
            <w:vAlign w:val="center"/>
          </w:tcPr>
          <w:p w:rsidR="007E5D91" w:rsidRDefault="00720A23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bookmarkStart w:id="1" w:name="_GoBack"/>
            <w:bookmarkEnd w:id="1"/>
          </w:p>
        </w:tc>
        <w:tc>
          <w:tcPr>
            <w:tcW w:w="2127" w:type="dxa"/>
          </w:tcPr>
          <w:p w:rsidR="007E5D91" w:rsidRPr="00414FFF" w:rsidRDefault="007E5D91" w:rsidP="0025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556E8">
              <w:rPr>
                <w:sz w:val="28"/>
                <w:szCs w:val="28"/>
              </w:rPr>
              <w:t>11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FE76C5">
            <w:pPr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2.2.4.</w:t>
            </w:r>
            <w:r w:rsidR="00FE76C5">
              <w:rPr>
                <w:sz w:val="28"/>
                <w:szCs w:val="28"/>
              </w:rPr>
              <w:t>Групповые и индивидуальные к</w:t>
            </w:r>
            <w:r w:rsidRPr="00414FFF">
              <w:rPr>
                <w:sz w:val="28"/>
                <w:szCs w:val="28"/>
              </w:rPr>
              <w:t>онсультации</w:t>
            </w:r>
          </w:p>
        </w:tc>
        <w:tc>
          <w:tcPr>
            <w:tcW w:w="2127" w:type="dxa"/>
            <w:vAlign w:val="center"/>
          </w:tcPr>
          <w:p w:rsidR="007E5D91" w:rsidRPr="00414FFF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27" w:type="dxa"/>
          </w:tcPr>
          <w:p w:rsidR="007E5D91" w:rsidRPr="00414FFF" w:rsidRDefault="002556E8" w:rsidP="0025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12</w:t>
            </w: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7E5D91" w:rsidP="00C222D7">
            <w:pPr>
              <w:jc w:val="both"/>
              <w:rPr>
                <w:sz w:val="28"/>
                <w:szCs w:val="28"/>
              </w:rPr>
            </w:pPr>
            <w:r w:rsidRPr="00414FFF">
              <w:rPr>
                <w:sz w:val="28"/>
                <w:szCs w:val="28"/>
              </w:rPr>
              <w:t>2.2.5. Квалификационные экзамены</w:t>
            </w:r>
          </w:p>
        </w:tc>
        <w:tc>
          <w:tcPr>
            <w:tcW w:w="2127" w:type="dxa"/>
            <w:vAlign w:val="center"/>
          </w:tcPr>
          <w:p w:rsidR="007E5D91" w:rsidRPr="00414FFF" w:rsidRDefault="00FE76C5" w:rsidP="00CB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7E5D91" w:rsidRPr="00414FFF" w:rsidRDefault="002556E8" w:rsidP="0025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13</w:t>
            </w:r>
          </w:p>
        </w:tc>
      </w:tr>
      <w:tr w:rsidR="002556E8" w:rsidRPr="00414FFF" w:rsidTr="00CB4C7C">
        <w:trPr>
          <w:jc w:val="center"/>
        </w:trPr>
        <w:tc>
          <w:tcPr>
            <w:tcW w:w="5608" w:type="dxa"/>
          </w:tcPr>
          <w:p w:rsidR="002556E8" w:rsidRPr="004D514B" w:rsidRDefault="002556E8" w:rsidP="00C222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2556E8" w:rsidRPr="004D514B" w:rsidRDefault="004D514B" w:rsidP="00CB4C7C">
            <w:pPr>
              <w:jc w:val="center"/>
              <w:rPr>
                <w:b/>
                <w:sz w:val="28"/>
                <w:szCs w:val="28"/>
              </w:rPr>
            </w:pPr>
            <w:r w:rsidRPr="004D514B">
              <w:rPr>
                <w:b/>
                <w:sz w:val="28"/>
                <w:szCs w:val="28"/>
              </w:rPr>
              <w:t>2310</w:t>
            </w:r>
          </w:p>
        </w:tc>
        <w:tc>
          <w:tcPr>
            <w:tcW w:w="2127" w:type="dxa"/>
          </w:tcPr>
          <w:p w:rsidR="002556E8" w:rsidRDefault="002556E8" w:rsidP="002556E8">
            <w:pPr>
              <w:jc w:val="both"/>
              <w:rPr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FFF">
              <w:rPr>
                <w:b/>
                <w:bCs/>
                <w:sz w:val="28"/>
                <w:szCs w:val="28"/>
              </w:rPr>
              <w:t>Б. Факультативные предметы</w:t>
            </w:r>
          </w:p>
        </w:tc>
        <w:tc>
          <w:tcPr>
            <w:tcW w:w="2127" w:type="dxa"/>
            <w:vAlign w:val="center"/>
          </w:tcPr>
          <w:p w:rsidR="007E5D91" w:rsidRPr="00FE76C5" w:rsidRDefault="00FE76C5" w:rsidP="00CB4C7C">
            <w:pPr>
              <w:jc w:val="center"/>
              <w:rPr>
                <w:bCs/>
                <w:sz w:val="28"/>
                <w:szCs w:val="28"/>
              </w:rPr>
            </w:pPr>
            <w:r w:rsidRPr="00FE76C5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2127" w:type="dxa"/>
            <w:vAlign w:val="center"/>
          </w:tcPr>
          <w:p w:rsidR="007E5D91" w:rsidRPr="00414FFF" w:rsidRDefault="007E5D91" w:rsidP="00CB4C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5D91" w:rsidRPr="00414FFF" w:rsidTr="00CB4C7C">
        <w:trPr>
          <w:jc w:val="center"/>
        </w:trPr>
        <w:tc>
          <w:tcPr>
            <w:tcW w:w="5608" w:type="dxa"/>
          </w:tcPr>
          <w:p w:rsidR="007E5D91" w:rsidRPr="00414FFF" w:rsidRDefault="00FE76C5" w:rsidP="00C222D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2127" w:type="dxa"/>
            <w:vAlign w:val="center"/>
          </w:tcPr>
          <w:p w:rsidR="007E5D91" w:rsidRDefault="00A75E67" w:rsidP="00CB4C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E5D91" w:rsidRPr="00414FFF" w:rsidRDefault="007E5D91" w:rsidP="002556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2556E8">
              <w:rPr>
                <w:bCs/>
                <w:sz w:val="28"/>
                <w:szCs w:val="28"/>
              </w:rPr>
              <w:t>14</w:t>
            </w:r>
          </w:p>
        </w:tc>
      </w:tr>
      <w:tr w:rsidR="00494A42" w:rsidRPr="00414FFF" w:rsidTr="00CB4C7C">
        <w:trPr>
          <w:jc w:val="center"/>
        </w:trPr>
        <w:tc>
          <w:tcPr>
            <w:tcW w:w="5608" w:type="dxa"/>
          </w:tcPr>
          <w:p w:rsidR="00494A42" w:rsidRPr="00414FFF" w:rsidRDefault="00FE76C5" w:rsidP="00A7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(А+Б)</w:t>
            </w:r>
          </w:p>
        </w:tc>
        <w:tc>
          <w:tcPr>
            <w:tcW w:w="2127" w:type="dxa"/>
            <w:vAlign w:val="center"/>
          </w:tcPr>
          <w:p w:rsidR="00494A42" w:rsidRPr="002556E8" w:rsidRDefault="00FE76C5" w:rsidP="00A75E67">
            <w:pPr>
              <w:jc w:val="center"/>
              <w:rPr>
                <w:b/>
                <w:sz w:val="28"/>
                <w:szCs w:val="28"/>
              </w:rPr>
            </w:pPr>
            <w:r w:rsidRPr="002556E8">
              <w:rPr>
                <w:b/>
                <w:sz w:val="28"/>
                <w:szCs w:val="28"/>
              </w:rPr>
              <w:t>2440</w:t>
            </w:r>
          </w:p>
        </w:tc>
        <w:tc>
          <w:tcPr>
            <w:tcW w:w="2127" w:type="dxa"/>
          </w:tcPr>
          <w:p w:rsidR="00494A42" w:rsidRDefault="00494A42" w:rsidP="00C222D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Для определения уровня и качества обучения проводится промежуточная аттестация обучающихся по полугодиям, а также ведется текущий контроль усвоения ими знаний, умений. </w:t>
      </w:r>
    </w:p>
    <w:p w:rsidR="0011275F" w:rsidRPr="00414FFF" w:rsidRDefault="0011275F" w:rsidP="0011275F">
      <w:pPr>
        <w:shd w:val="clear" w:color="auto" w:fill="FFFFFF"/>
        <w:ind w:firstLine="851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Учебный план приводится в приложении к программе. 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414FFF" w:rsidRDefault="00452C0B" w:rsidP="00452C0B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outlineLvl w:val="3"/>
        <w:rPr>
          <w:b/>
          <w:smallCap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11275F" w:rsidRPr="00414FFF">
        <w:rPr>
          <w:b/>
          <w:bCs/>
          <w:sz w:val="28"/>
          <w:szCs w:val="28"/>
        </w:rPr>
        <w:t xml:space="preserve">Календарный учебный график 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На основании учебного плана разработан календарный учебный график для каждого курса обучения, представленный в приложении к программе.</w:t>
      </w:r>
    </w:p>
    <w:p w:rsidR="0011275F" w:rsidRPr="00414FFF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414FFF" w:rsidRDefault="0011275F" w:rsidP="0011275F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414FFF">
        <w:rPr>
          <w:b/>
          <w:bCs/>
          <w:sz w:val="28"/>
          <w:szCs w:val="28"/>
        </w:rPr>
        <w:t>3.3.</w:t>
      </w:r>
      <w:r w:rsidRPr="00414FFF">
        <w:rPr>
          <w:sz w:val="28"/>
          <w:szCs w:val="28"/>
        </w:rPr>
        <w:tab/>
      </w:r>
      <w:r w:rsidRPr="00414FFF">
        <w:rPr>
          <w:b/>
          <w:bCs/>
          <w:sz w:val="28"/>
          <w:szCs w:val="28"/>
        </w:rPr>
        <w:t>Рабочие программы дисциплин производственного обучения и производственной практики</w:t>
      </w:r>
    </w:p>
    <w:p w:rsidR="0011275F" w:rsidRPr="00414FFF" w:rsidRDefault="0011275F" w:rsidP="0011275F">
      <w:pPr>
        <w:widowControl w:val="0"/>
        <w:autoSpaceDE w:val="0"/>
        <w:ind w:firstLine="567"/>
        <w:rPr>
          <w:sz w:val="28"/>
          <w:szCs w:val="28"/>
        </w:rPr>
      </w:pP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В приложении к данной программе прилагаются рабочие программы дисциплин, а так же </w:t>
      </w:r>
      <w:r w:rsidR="00494A42">
        <w:rPr>
          <w:sz w:val="28"/>
          <w:szCs w:val="28"/>
        </w:rPr>
        <w:t>контрольно-</w:t>
      </w:r>
      <w:r w:rsidR="00165C9D">
        <w:rPr>
          <w:sz w:val="28"/>
          <w:szCs w:val="28"/>
        </w:rPr>
        <w:t xml:space="preserve">оценочные средства </w:t>
      </w:r>
      <w:r w:rsidR="00494A42">
        <w:rPr>
          <w:sz w:val="28"/>
          <w:szCs w:val="28"/>
        </w:rPr>
        <w:t xml:space="preserve"> (К</w:t>
      </w:r>
      <w:r w:rsidR="00165C9D">
        <w:rPr>
          <w:sz w:val="28"/>
          <w:szCs w:val="28"/>
        </w:rPr>
        <w:t>ОС</w:t>
      </w:r>
      <w:r w:rsidR="00494A42">
        <w:rPr>
          <w:sz w:val="28"/>
          <w:szCs w:val="28"/>
        </w:rPr>
        <w:t>)</w:t>
      </w:r>
      <w:r w:rsidRPr="00414FFF">
        <w:rPr>
          <w:sz w:val="28"/>
          <w:szCs w:val="28"/>
        </w:rPr>
        <w:t xml:space="preserve">. </w:t>
      </w: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 xml:space="preserve">Практика является обязательным разделом программы. Она представляет собой вид учебной деятельности, направленной на формирование, закрепление, развитие практических навыков в процессе выполнения определенных видов работ, связанных с будущей профессиональной деятельностью обучающихся. </w:t>
      </w: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Производственное обучение, как правило, реализуется рассредоточено, а производственная практика проводятся  концентрированно на последнем курсе обучения.</w:t>
      </w:r>
    </w:p>
    <w:p w:rsidR="0011275F" w:rsidRPr="00414FFF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414FFF">
        <w:rPr>
          <w:sz w:val="28"/>
          <w:szCs w:val="28"/>
        </w:rPr>
        <w:t>В приложении к программе приводятся рабочие программы производственного обучения и производственной практики.</w:t>
      </w:r>
    </w:p>
    <w:p w:rsidR="008F1F9B" w:rsidRPr="00414FFF" w:rsidRDefault="0011275F" w:rsidP="00585540">
      <w:pPr>
        <w:ind w:firstLine="567"/>
        <w:jc w:val="both"/>
        <w:rPr>
          <w:bCs/>
          <w:sz w:val="28"/>
          <w:szCs w:val="28"/>
        </w:rPr>
        <w:sectPr w:rsidR="008F1F9B" w:rsidRPr="00414FFF" w:rsidSect="008F1F9B">
          <w:footerReference w:type="even" r:id="rId11"/>
          <w:footerReference w:type="default" r:id="rId12"/>
          <w:pgSz w:w="11906" w:h="16838"/>
          <w:pgMar w:top="851" w:right="850" w:bottom="993" w:left="1701" w:header="708" w:footer="708" w:gutter="0"/>
          <w:cols w:space="720"/>
        </w:sectPr>
      </w:pPr>
      <w:r w:rsidRPr="00414FFF">
        <w:rPr>
          <w:bCs/>
          <w:sz w:val="28"/>
          <w:szCs w:val="28"/>
        </w:rPr>
        <w:t>Для детей с умственной отсталостью п</w:t>
      </w:r>
      <w:r w:rsidR="00585540">
        <w:rPr>
          <w:bCs/>
          <w:sz w:val="28"/>
          <w:szCs w:val="28"/>
        </w:rPr>
        <w:t>ротивопоказаны работы на высоте.</w:t>
      </w:r>
    </w:p>
    <w:p w:rsidR="0011275F" w:rsidRPr="00F5406C" w:rsidRDefault="008F1F9B" w:rsidP="008F1F9B">
      <w:pPr>
        <w:spacing w:after="200" w:line="276" w:lineRule="auto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lastRenderedPageBreak/>
        <w:t xml:space="preserve">4. </w:t>
      </w:r>
      <w:r w:rsidR="0011275F" w:rsidRPr="00F5406C">
        <w:rPr>
          <w:b/>
          <w:smallCaps/>
          <w:sz w:val="28"/>
          <w:szCs w:val="28"/>
        </w:rPr>
        <w:t>Требования к условиям реализации программы</w:t>
      </w:r>
    </w:p>
    <w:p w:rsidR="0011275F" w:rsidRPr="00F5406C" w:rsidRDefault="0011275F" w:rsidP="00692825">
      <w:pPr>
        <w:widowControl w:val="0"/>
        <w:autoSpaceDE w:val="0"/>
        <w:rPr>
          <w:b/>
          <w:bCs/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ind w:firstLine="567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4.1. Требования к вступительным испытаниям абитуриентов</w:t>
      </w:r>
    </w:p>
    <w:p w:rsidR="0011275F" w:rsidRPr="00F5406C" w:rsidRDefault="0011275F" w:rsidP="0011275F">
      <w:pPr>
        <w:widowControl w:val="0"/>
        <w:autoSpaceDE w:val="0"/>
        <w:rPr>
          <w:sz w:val="28"/>
          <w:szCs w:val="28"/>
        </w:rPr>
      </w:pP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К освоению основной профессиональной образовательной программы по профессии </w:t>
      </w:r>
      <w:r w:rsidR="00DD6046" w:rsidRPr="00DD6046">
        <w:rPr>
          <w:b/>
          <w:sz w:val="28"/>
          <w:szCs w:val="28"/>
        </w:rPr>
        <w:t>«</w:t>
      </w:r>
      <w:r w:rsidR="00BE591A">
        <w:rPr>
          <w:b/>
          <w:sz w:val="28"/>
          <w:szCs w:val="28"/>
        </w:rPr>
        <w:t xml:space="preserve">14621 </w:t>
      </w:r>
      <w:r w:rsidR="00DD6046" w:rsidRPr="00DD6046">
        <w:rPr>
          <w:b/>
          <w:sz w:val="28"/>
          <w:szCs w:val="28"/>
        </w:rPr>
        <w:t>Монтажник санитарно-технических систем (СТС)</w:t>
      </w:r>
      <w:r w:rsidR="00DD6046">
        <w:rPr>
          <w:b/>
          <w:sz w:val="28"/>
          <w:szCs w:val="28"/>
        </w:rPr>
        <w:t>»</w:t>
      </w:r>
      <w:r w:rsidR="00DD6046" w:rsidRPr="00DD6046">
        <w:rPr>
          <w:b/>
          <w:sz w:val="28"/>
          <w:szCs w:val="28"/>
        </w:rPr>
        <w:t xml:space="preserve"> </w:t>
      </w:r>
      <w:r w:rsidRPr="00F5406C">
        <w:rPr>
          <w:sz w:val="28"/>
          <w:szCs w:val="28"/>
        </w:rPr>
        <w:t>допуска</w:t>
      </w:r>
      <w:bookmarkStart w:id="2" w:name="page23"/>
      <w:bookmarkEnd w:id="2"/>
      <w:r w:rsidRPr="00F5406C">
        <w:rPr>
          <w:sz w:val="28"/>
          <w:szCs w:val="28"/>
        </w:rPr>
        <w:t xml:space="preserve">ются лица с ограниченными возможностями здоровья из числа выпускников специальной (коррекционной) общеобразовательной школы </w:t>
      </w:r>
      <w:proofErr w:type="gramStart"/>
      <w:r w:rsidRPr="00F5406C">
        <w:rPr>
          <w:sz w:val="28"/>
          <w:szCs w:val="28"/>
          <w:lang w:val="en-US"/>
        </w:rPr>
        <w:t>V</w:t>
      </w:r>
      <w:proofErr w:type="gramEnd"/>
      <w:r w:rsidR="00F5406C">
        <w:rPr>
          <w:sz w:val="28"/>
          <w:szCs w:val="28"/>
        </w:rPr>
        <w:t>Ш</w:t>
      </w:r>
      <w:r w:rsidRPr="00F5406C">
        <w:rPr>
          <w:sz w:val="28"/>
          <w:szCs w:val="28"/>
        </w:rPr>
        <w:t xml:space="preserve"> вида</w:t>
      </w:r>
      <w:r w:rsidR="00F5406C">
        <w:rPr>
          <w:sz w:val="28"/>
          <w:szCs w:val="28"/>
        </w:rPr>
        <w:t>.</w:t>
      </w: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Прием на обучение осуществляется на общедоступной основе. </w:t>
      </w:r>
    </w:p>
    <w:p w:rsidR="0011275F" w:rsidRPr="00F5406C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F5406C" w:rsidRDefault="0011275F" w:rsidP="0011275F">
      <w:pPr>
        <w:keepNext/>
        <w:keepLines/>
        <w:widowControl w:val="0"/>
        <w:suppressAutoHyphens/>
        <w:autoSpaceDE w:val="0"/>
        <w:autoSpaceDN w:val="0"/>
        <w:adjustRightInd w:val="0"/>
        <w:outlineLvl w:val="3"/>
        <w:rPr>
          <w:b/>
          <w:smallCaps/>
          <w:sz w:val="28"/>
          <w:szCs w:val="28"/>
        </w:rPr>
      </w:pP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rFonts w:eastAsia="Times New Roman"/>
          <w:sz w:val="28"/>
          <w:szCs w:val="28"/>
        </w:rPr>
        <w:t xml:space="preserve">4.2. Ресурсное обеспечение реализации </w:t>
      </w:r>
      <w:r w:rsidRPr="00F5406C">
        <w:rPr>
          <w:rFonts w:eastAsia="Times New Roman"/>
          <w:bCs w:val="0"/>
          <w:sz w:val="28"/>
          <w:szCs w:val="28"/>
        </w:rPr>
        <w:t>программы</w:t>
      </w: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b/>
          <w:i/>
          <w:iCs/>
          <w:sz w:val="28"/>
          <w:szCs w:val="28"/>
        </w:rPr>
      </w:pPr>
      <w:r w:rsidRPr="00F5406C">
        <w:rPr>
          <w:b/>
          <w:i/>
          <w:sz w:val="28"/>
          <w:szCs w:val="28"/>
        </w:rPr>
        <w:t>Кадровое обеспечение</w:t>
      </w:r>
      <w:r w:rsidR="00F5406C">
        <w:rPr>
          <w:b/>
          <w:i/>
          <w:sz w:val="28"/>
          <w:szCs w:val="28"/>
        </w:rPr>
        <w:t xml:space="preserve"> образовательного процесса</w:t>
      </w:r>
      <w:r w:rsidRPr="00F5406C">
        <w:rPr>
          <w:b/>
          <w:i/>
          <w:sz w:val="28"/>
          <w:szCs w:val="28"/>
        </w:rPr>
        <w:t xml:space="preserve"> </w:t>
      </w:r>
    </w:p>
    <w:p w:rsidR="0011275F" w:rsidRPr="00F5406C" w:rsidRDefault="0011275F" w:rsidP="0011275F">
      <w:pPr>
        <w:widowControl w:val="0"/>
        <w:autoSpaceDE w:val="0"/>
        <w:rPr>
          <w:rFonts w:eastAsia="Arial Unicode MS"/>
          <w:bCs/>
          <w:sz w:val="28"/>
          <w:szCs w:val="28"/>
        </w:rPr>
      </w:pPr>
    </w:p>
    <w:p w:rsidR="0011275F" w:rsidRDefault="0011275F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>Преподаватели, отвечающие за освоение профессионального цикла, имеют соот</w:t>
      </w:r>
      <w:r w:rsidR="00AF02D6">
        <w:rPr>
          <w:rFonts w:eastAsia="Arial Unicode MS"/>
          <w:bCs/>
          <w:sz w:val="28"/>
          <w:szCs w:val="28"/>
        </w:rPr>
        <w:t>ветствующее профилю образование.</w:t>
      </w:r>
      <w:r w:rsidRPr="00F5406C">
        <w:rPr>
          <w:rFonts w:eastAsia="Arial Unicode MS"/>
          <w:bCs/>
          <w:sz w:val="28"/>
          <w:szCs w:val="28"/>
        </w:rPr>
        <w:t xml:space="preserve"> </w:t>
      </w:r>
    </w:p>
    <w:p w:rsidR="00F5406C" w:rsidRPr="00F5406C" w:rsidRDefault="00F5406C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proofErr w:type="gramStart"/>
      <w:r>
        <w:rPr>
          <w:rFonts w:eastAsia="Arial Unicode MS"/>
          <w:bCs/>
          <w:sz w:val="28"/>
          <w:szCs w:val="28"/>
        </w:rPr>
        <w:t>Мастера производственного обучения, осуществляющие руководство учебной практикой обучающихся,</w:t>
      </w:r>
      <w:r w:rsidR="00CC2C8E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 xml:space="preserve"> должны иметь квалификационный разряд по профессии на 1-2 разряда выше, чем предусмотрено программой,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F5406C" w:rsidRDefault="00F5406C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</w:p>
    <w:p w:rsidR="0011275F" w:rsidRPr="00F5406C" w:rsidRDefault="0011275F" w:rsidP="0011275F">
      <w:pPr>
        <w:widowControl w:val="0"/>
        <w:suppressAutoHyphens/>
        <w:overflowPunct w:val="0"/>
        <w:autoSpaceDE w:val="0"/>
        <w:ind w:left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t xml:space="preserve">Учебно-методическое и информационное обеспечение </w:t>
      </w: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851"/>
        <w:rPr>
          <w:b w:val="0"/>
          <w:sz w:val="28"/>
          <w:szCs w:val="28"/>
        </w:rPr>
      </w:pPr>
    </w:p>
    <w:p w:rsidR="0011275F" w:rsidRPr="00F5406C" w:rsidRDefault="001F6451" w:rsidP="0011275F">
      <w:pPr>
        <w:pStyle w:val="212"/>
        <w:shd w:val="clear" w:color="auto" w:fill="auto"/>
        <w:spacing w:after="0" w:line="240" w:lineRule="auto"/>
        <w:ind w:right="-10" w:firstLine="860"/>
        <w:rPr>
          <w:sz w:val="28"/>
          <w:szCs w:val="28"/>
        </w:rPr>
      </w:pPr>
      <w:r w:rsidRPr="00F5406C">
        <w:rPr>
          <w:sz w:val="28"/>
          <w:szCs w:val="28"/>
        </w:rPr>
        <w:t>Колледж</w:t>
      </w:r>
      <w:r w:rsidR="0011275F" w:rsidRPr="00F5406C">
        <w:rPr>
          <w:sz w:val="28"/>
          <w:szCs w:val="28"/>
        </w:rPr>
        <w:t xml:space="preserve"> обеспечивает каждого обучающегося основной учебной и учебно-методической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всем дисциплинам программы. Формирование фонда библиотеки происходит в соответствии с информационными потребностями пользователей. Структура библиотеки состоит из абонемента и читального зала для работы с редкими изданиями, справочной литературой и периодическими изданиями:</w:t>
      </w:r>
    </w:p>
    <w:p w:rsidR="0011275F" w:rsidRPr="00F5406C" w:rsidRDefault="0011275F" w:rsidP="0011275F">
      <w:pPr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 xml:space="preserve">Обучающиеся  имеют доступ к библиотечным фондам и электронным образовательным ресурсам, формируемым по полному перечню дисциплин программы. </w:t>
      </w:r>
      <w:proofErr w:type="gramStart"/>
      <w:r w:rsidRPr="00F5406C">
        <w:rPr>
          <w:rFonts w:eastAsia="Arial Unicode MS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11275F" w:rsidRPr="00F5406C" w:rsidRDefault="0011275F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цикла.</w:t>
      </w:r>
    </w:p>
    <w:p w:rsidR="0011275F" w:rsidRPr="00F5406C" w:rsidRDefault="0011275F" w:rsidP="0011275F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F5406C">
        <w:rPr>
          <w:rFonts w:eastAsia="Arial Unicode MS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11275F" w:rsidRPr="00F5406C" w:rsidRDefault="0011275F" w:rsidP="0011275F">
      <w:pPr>
        <w:shd w:val="clear" w:color="auto" w:fill="FFFFFF"/>
        <w:tabs>
          <w:tab w:val="left" w:pos="1378"/>
        </w:tabs>
        <w:ind w:firstLine="567"/>
        <w:jc w:val="both"/>
        <w:rPr>
          <w:rFonts w:eastAsia="Arial Unicode MS"/>
          <w:sz w:val="28"/>
          <w:szCs w:val="28"/>
        </w:rPr>
      </w:pPr>
      <w:r w:rsidRPr="00F5406C">
        <w:rPr>
          <w:rFonts w:eastAsia="Arial Unicode MS"/>
          <w:sz w:val="28"/>
          <w:szCs w:val="28"/>
        </w:rPr>
        <w:t>Программа обеспечивается учебно-методической документацией по всем дисциплинам.</w:t>
      </w:r>
    </w:p>
    <w:p w:rsidR="0011275F" w:rsidRPr="00F5406C" w:rsidRDefault="0011275F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CE51FE" w:rsidRDefault="00CE51FE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b/>
          <w:i/>
          <w:sz w:val="28"/>
          <w:szCs w:val="28"/>
        </w:rPr>
      </w:pPr>
      <w:r w:rsidRPr="00F5406C">
        <w:rPr>
          <w:b/>
          <w:i/>
          <w:sz w:val="28"/>
          <w:szCs w:val="28"/>
        </w:rPr>
        <w:t xml:space="preserve">Материально-техническое обеспечение </w:t>
      </w:r>
    </w:p>
    <w:p w:rsidR="0011275F" w:rsidRPr="00F5406C" w:rsidRDefault="0011275F" w:rsidP="0011275F">
      <w:pPr>
        <w:widowControl w:val="0"/>
        <w:overflowPunct w:val="0"/>
        <w:autoSpaceDE w:val="0"/>
        <w:ind w:firstLine="567"/>
        <w:jc w:val="both"/>
        <w:rPr>
          <w:sz w:val="28"/>
          <w:szCs w:val="28"/>
        </w:rPr>
      </w:pPr>
    </w:p>
    <w:p w:rsidR="0011275F" w:rsidRPr="00F5406C" w:rsidRDefault="001F6451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Колледж</w:t>
      </w:r>
      <w:r w:rsidR="0011275F" w:rsidRPr="00F5406C">
        <w:rPr>
          <w:b w:val="0"/>
          <w:sz w:val="28"/>
          <w:szCs w:val="28"/>
        </w:rPr>
        <w:t xml:space="preserve">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11275F" w:rsidRPr="00F5406C" w:rsidRDefault="0011275F" w:rsidP="0011275F">
      <w:pPr>
        <w:pStyle w:val="212"/>
        <w:shd w:val="clear" w:color="auto" w:fill="auto"/>
        <w:spacing w:after="0" w:line="240" w:lineRule="auto"/>
        <w:ind w:right="-10" w:firstLine="851"/>
        <w:jc w:val="left"/>
        <w:rPr>
          <w:sz w:val="28"/>
          <w:szCs w:val="28"/>
        </w:rPr>
      </w:pPr>
      <w:r w:rsidRPr="00F5406C">
        <w:rPr>
          <w:sz w:val="28"/>
          <w:szCs w:val="28"/>
        </w:rPr>
        <w:t>Перечень кабинетов, лабораторий, мастерских: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 xml:space="preserve">Кабинет </w:t>
      </w:r>
      <w:r w:rsidR="001F6451" w:rsidRPr="00F5406C">
        <w:rPr>
          <w:rStyle w:val="24"/>
          <w:rFonts w:eastAsia="Arial Unicode MS"/>
          <w:sz w:val="28"/>
          <w:szCs w:val="28"/>
        </w:rPr>
        <w:t>Черчения;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rFonts w:eastAsia="Arial Unicode MS"/>
          <w:bCs w:val="0"/>
          <w:sz w:val="28"/>
          <w:szCs w:val="28"/>
        </w:rPr>
      </w:pPr>
      <w:r w:rsidRPr="00F5406C">
        <w:rPr>
          <w:rStyle w:val="211"/>
          <w:rFonts w:eastAsia="Arial Unicode MS"/>
          <w:b w:val="0"/>
          <w:sz w:val="28"/>
          <w:szCs w:val="28"/>
        </w:rPr>
        <w:t xml:space="preserve">Кабинет </w:t>
      </w:r>
      <w:r w:rsidR="00795AFE">
        <w:rPr>
          <w:rStyle w:val="211"/>
          <w:rFonts w:eastAsia="Arial Unicode MS"/>
          <w:b w:val="0"/>
          <w:sz w:val="28"/>
          <w:szCs w:val="28"/>
        </w:rPr>
        <w:t>ОБЖ</w:t>
      </w:r>
      <w:r w:rsidR="00DD6046">
        <w:rPr>
          <w:rStyle w:val="211"/>
          <w:rFonts w:eastAsia="Arial Unicode MS"/>
          <w:b w:val="0"/>
          <w:sz w:val="28"/>
          <w:szCs w:val="28"/>
          <w:lang w:val="en-US"/>
        </w:rPr>
        <w:t>;</w:t>
      </w:r>
    </w:p>
    <w:p w:rsidR="001F6451" w:rsidRPr="004D514B" w:rsidRDefault="001F6451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rFonts w:eastAsia="Arial Unicode MS"/>
          <w:bCs w:val="0"/>
          <w:sz w:val="28"/>
          <w:szCs w:val="28"/>
        </w:rPr>
      </w:pPr>
      <w:r w:rsidRPr="00F5406C">
        <w:rPr>
          <w:rStyle w:val="211"/>
          <w:rFonts w:eastAsia="Arial Unicode MS"/>
          <w:b w:val="0"/>
          <w:sz w:val="28"/>
          <w:szCs w:val="28"/>
        </w:rPr>
        <w:t xml:space="preserve">Кабинет </w:t>
      </w:r>
      <w:r w:rsidR="004D514B">
        <w:rPr>
          <w:rStyle w:val="211"/>
          <w:rFonts w:eastAsia="Arial Unicode MS"/>
          <w:b w:val="0"/>
          <w:sz w:val="28"/>
          <w:szCs w:val="28"/>
        </w:rPr>
        <w:t>Этики и психологии общения</w:t>
      </w:r>
      <w:r w:rsidRPr="00F5406C">
        <w:rPr>
          <w:rStyle w:val="211"/>
          <w:rFonts w:eastAsia="Arial Unicode MS"/>
          <w:b w:val="0"/>
          <w:sz w:val="28"/>
          <w:szCs w:val="28"/>
        </w:rPr>
        <w:t>;</w:t>
      </w:r>
    </w:p>
    <w:p w:rsidR="004D514B" w:rsidRPr="004D514B" w:rsidRDefault="004D514B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rFonts w:eastAsia="Arial Unicode MS"/>
          <w:bCs w:val="0"/>
          <w:sz w:val="28"/>
          <w:szCs w:val="28"/>
        </w:rPr>
      </w:pPr>
      <w:r>
        <w:rPr>
          <w:rStyle w:val="211"/>
          <w:rFonts w:eastAsia="Arial Unicode MS"/>
          <w:b w:val="0"/>
          <w:sz w:val="28"/>
          <w:szCs w:val="28"/>
        </w:rPr>
        <w:t>Кабинет Материаловедения</w:t>
      </w:r>
      <w:r>
        <w:rPr>
          <w:rStyle w:val="211"/>
          <w:rFonts w:eastAsia="Arial Unicode MS"/>
          <w:b w:val="0"/>
          <w:sz w:val="28"/>
          <w:szCs w:val="28"/>
          <w:lang w:val="en-US"/>
        </w:rPr>
        <w:t>;</w:t>
      </w:r>
    </w:p>
    <w:p w:rsidR="004D514B" w:rsidRPr="00F5406C" w:rsidRDefault="004D514B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11"/>
          <w:rFonts w:eastAsia="Arial Unicode MS"/>
          <w:bCs w:val="0"/>
          <w:sz w:val="28"/>
          <w:szCs w:val="28"/>
        </w:rPr>
      </w:pPr>
      <w:r>
        <w:rPr>
          <w:rStyle w:val="211"/>
          <w:rFonts w:eastAsia="Arial Unicode MS"/>
          <w:b w:val="0"/>
          <w:sz w:val="28"/>
          <w:szCs w:val="28"/>
        </w:rPr>
        <w:t>Кабинет Специальной технологии</w:t>
      </w:r>
      <w:r>
        <w:rPr>
          <w:rStyle w:val="211"/>
          <w:rFonts w:eastAsia="Arial Unicode MS"/>
          <w:b w:val="0"/>
          <w:sz w:val="28"/>
          <w:szCs w:val="28"/>
          <w:lang w:val="en-US"/>
        </w:rPr>
        <w:t>;</w:t>
      </w:r>
    </w:p>
    <w:p w:rsidR="0011275F" w:rsidRPr="00F5406C" w:rsidRDefault="00DD6046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rFonts w:eastAsia="Arial Unicode MS"/>
          <w:bCs/>
          <w:sz w:val="28"/>
          <w:szCs w:val="28"/>
        </w:rPr>
      </w:pPr>
      <w:r>
        <w:rPr>
          <w:rStyle w:val="24"/>
          <w:rFonts w:eastAsia="Arial Unicode MS"/>
          <w:bCs/>
          <w:sz w:val="28"/>
          <w:szCs w:val="28"/>
        </w:rPr>
        <w:t>Слесарная</w:t>
      </w:r>
      <w:r w:rsidR="001F6451" w:rsidRPr="00F5406C">
        <w:rPr>
          <w:rStyle w:val="24"/>
          <w:rFonts w:eastAsia="Arial Unicode MS"/>
          <w:bCs/>
          <w:sz w:val="28"/>
          <w:szCs w:val="28"/>
        </w:rPr>
        <w:t xml:space="preserve"> м</w:t>
      </w:r>
      <w:r w:rsidR="0011275F" w:rsidRPr="00F5406C">
        <w:rPr>
          <w:rStyle w:val="24"/>
          <w:rFonts w:eastAsia="Arial Unicode MS"/>
          <w:bCs/>
          <w:sz w:val="28"/>
          <w:szCs w:val="28"/>
        </w:rPr>
        <w:t>астерская</w:t>
      </w:r>
      <w:r w:rsidR="001F6451" w:rsidRPr="00F5406C">
        <w:rPr>
          <w:rStyle w:val="24"/>
          <w:rFonts w:eastAsia="Arial Unicode MS"/>
          <w:bCs/>
          <w:sz w:val="28"/>
          <w:szCs w:val="28"/>
        </w:rPr>
        <w:t>;</w:t>
      </w:r>
      <w:r w:rsidR="0011275F" w:rsidRPr="00F5406C">
        <w:rPr>
          <w:rStyle w:val="24"/>
          <w:rFonts w:eastAsia="Arial Unicode MS"/>
          <w:bCs/>
          <w:sz w:val="28"/>
          <w:szCs w:val="28"/>
        </w:rPr>
        <w:t xml:space="preserve"> 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bCs/>
          <w:sz w:val="28"/>
          <w:szCs w:val="28"/>
        </w:rPr>
        <w:t>Спортивный зал</w:t>
      </w:r>
      <w:r w:rsidR="001F6451" w:rsidRPr="00F5406C">
        <w:rPr>
          <w:rStyle w:val="24"/>
          <w:rFonts w:eastAsia="Arial Unicode MS"/>
          <w:bCs/>
          <w:sz w:val="28"/>
          <w:szCs w:val="28"/>
        </w:rPr>
        <w:t>;</w:t>
      </w:r>
    </w:p>
    <w:p w:rsidR="0011275F" w:rsidRPr="00F5406C" w:rsidRDefault="001F6451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Style w:val="24"/>
          <w:rFonts w:eastAsia="Arial Unicode MS"/>
          <w:bCs/>
          <w:sz w:val="28"/>
          <w:szCs w:val="28"/>
        </w:rPr>
      </w:pPr>
      <w:r w:rsidRPr="00F5406C">
        <w:rPr>
          <w:rStyle w:val="24"/>
          <w:rFonts w:eastAsia="Arial Unicode MS"/>
          <w:bCs/>
          <w:sz w:val="28"/>
          <w:szCs w:val="28"/>
        </w:rPr>
        <w:t>Библиотека;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F5406C">
        <w:rPr>
          <w:rStyle w:val="24"/>
          <w:rFonts w:eastAsia="Arial Unicode MS"/>
          <w:bCs/>
          <w:sz w:val="28"/>
          <w:szCs w:val="28"/>
        </w:rPr>
        <w:t>Актовый зал</w:t>
      </w:r>
      <w:r w:rsidR="001F6451" w:rsidRPr="00F5406C">
        <w:rPr>
          <w:rStyle w:val="24"/>
          <w:rFonts w:eastAsia="Arial Unicode MS"/>
          <w:bCs/>
          <w:sz w:val="28"/>
          <w:szCs w:val="28"/>
        </w:rPr>
        <w:t>.</w:t>
      </w:r>
    </w:p>
    <w:p w:rsidR="0011275F" w:rsidRPr="00F5406C" w:rsidRDefault="0011275F" w:rsidP="0011275F">
      <w:pPr>
        <w:pStyle w:val="41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r w:rsidRPr="00F5406C">
        <w:rPr>
          <w:b w:val="0"/>
          <w:sz w:val="28"/>
          <w:szCs w:val="28"/>
        </w:rPr>
        <w:t>Реализация программы обеспечивает освоение программы в условиях соответствующей образовательной среды с использованием персональных компьютеров:</w:t>
      </w:r>
    </w:p>
    <w:p w:rsidR="0011275F" w:rsidRPr="00F5406C" w:rsidRDefault="0011275F" w:rsidP="0011275F">
      <w:pPr>
        <w:widowControl w:val="0"/>
        <w:overflowPunct w:val="0"/>
        <w:autoSpaceDE w:val="0"/>
        <w:jc w:val="both"/>
        <w:rPr>
          <w:sz w:val="28"/>
          <w:szCs w:val="28"/>
        </w:rPr>
      </w:pPr>
    </w:p>
    <w:p w:rsidR="0011275F" w:rsidRPr="00F5406C" w:rsidRDefault="0011275F" w:rsidP="0011275F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jc w:val="center"/>
        <w:outlineLvl w:val="3"/>
        <w:rPr>
          <w:b/>
          <w:smallCaps/>
          <w:sz w:val="28"/>
          <w:szCs w:val="28"/>
        </w:rPr>
      </w:pPr>
      <w:r w:rsidRPr="00F5406C">
        <w:rPr>
          <w:b/>
          <w:smallCaps/>
          <w:sz w:val="28"/>
          <w:szCs w:val="28"/>
        </w:rPr>
        <w:t>Характеристика социокультурной среды образовательного учреждения</w:t>
      </w:r>
    </w:p>
    <w:p w:rsidR="0011275F" w:rsidRPr="00F5406C" w:rsidRDefault="0011275F" w:rsidP="0011275F">
      <w:pPr>
        <w:jc w:val="both"/>
        <w:rPr>
          <w:rFonts w:eastAsia="Arial Unicode MS"/>
          <w:bCs/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 xml:space="preserve">В техникуме создана социокультурная среда, способствующая удовлетворению интересов и потребностей обучающихся, развитию личности, имеющая гуманистическую направленность и соответствующая требованиям цивилизованного общества к условиям обучения и </w:t>
      </w:r>
      <w:proofErr w:type="gramStart"/>
      <w:r w:rsidRPr="00F5406C">
        <w:rPr>
          <w:rFonts w:eastAsia="Arial Unicode MS"/>
          <w:bCs/>
          <w:sz w:val="28"/>
          <w:szCs w:val="28"/>
        </w:rPr>
        <w:t>жизнедеятельности</w:t>
      </w:r>
      <w:proofErr w:type="gramEnd"/>
      <w:r w:rsidRPr="00F5406C">
        <w:rPr>
          <w:rFonts w:eastAsia="Arial Unicode MS"/>
          <w:bCs/>
          <w:sz w:val="28"/>
          <w:szCs w:val="28"/>
        </w:rPr>
        <w:t xml:space="preserve"> </w:t>
      </w:r>
      <w:r w:rsidR="00FB3C4F">
        <w:rPr>
          <w:rFonts w:eastAsia="Arial Unicode MS"/>
          <w:bCs/>
          <w:sz w:val="28"/>
          <w:szCs w:val="28"/>
        </w:rPr>
        <w:t>обучающихся</w:t>
      </w:r>
      <w:r w:rsidRPr="00F5406C">
        <w:rPr>
          <w:rFonts w:eastAsia="Arial Unicode MS"/>
          <w:bCs/>
          <w:sz w:val="28"/>
          <w:szCs w:val="28"/>
        </w:rPr>
        <w:t xml:space="preserve"> в колледже и компетентности модели современного специалиста. Она представляет собой пространство совместной жизнедеятельности обучающихся, преподавателей, мастеров производственного об</w:t>
      </w:r>
      <w:r w:rsidR="008C2C67">
        <w:rPr>
          <w:rFonts w:eastAsia="Arial Unicode MS"/>
          <w:bCs/>
          <w:sz w:val="28"/>
          <w:szCs w:val="28"/>
        </w:rPr>
        <w:t>учения, педагогов-организаторов.</w:t>
      </w:r>
    </w:p>
    <w:p w:rsidR="0011275F" w:rsidRPr="00F5406C" w:rsidRDefault="0011275F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406C">
        <w:rPr>
          <w:rFonts w:eastAsia="Arial Unicode MS"/>
          <w:bCs/>
          <w:sz w:val="28"/>
          <w:szCs w:val="28"/>
        </w:rPr>
        <w:t>Для всестороннего развития и социализации личности, сохранения здоровья</w:t>
      </w:r>
      <w:r w:rsidRPr="00F5406C">
        <w:rPr>
          <w:sz w:val="28"/>
          <w:szCs w:val="28"/>
        </w:rPr>
        <w:t xml:space="preserve"> обучающихся, реализуется план интеграции учебного и воспитательного процессов.</w:t>
      </w:r>
      <w:proofErr w:type="gramEnd"/>
      <w:r w:rsidRPr="00F5406C">
        <w:rPr>
          <w:sz w:val="28"/>
          <w:szCs w:val="28"/>
        </w:rPr>
        <w:t xml:space="preserve"> В работе используются следующие способы и средства социализации </w:t>
      </w:r>
      <w:proofErr w:type="gramStart"/>
      <w:r w:rsidRPr="00F5406C">
        <w:rPr>
          <w:sz w:val="28"/>
          <w:szCs w:val="28"/>
        </w:rPr>
        <w:t>обучающихся</w:t>
      </w:r>
      <w:proofErr w:type="gramEnd"/>
      <w:r w:rsidRPr="00F5406C">
        <w:rPr>
          <w:sz w:val="28"/>
          <w:szCs w:val="28"/>
        </w:rPr>
        <w:t xml:space="preserve"> в образовательном пространстве: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современные активные и интерактивные педагогические технологии;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студенческое самоуправление, коллективные творческие дела;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профессионально - производственная деятельность;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социальн</w:t>
      </w:r>
      <w:proofErr w:type="gramStart"/>
      <w:r w:rsidRPr="00F5406C">
        <w:rPr>
          <w:rStyle w:val="24"/>
          <w:rFonts w:eastAsia="Arial Unicode MS"/>
          <w:sz w:val="28"/>
          <w:szCs w:val="28"/>
        </w:rPr>
        <w:t>о-</w:t>
      </w:r>
      <w:proofErr w:type="gramEnd"/>
      <w:r w:rsidRPr="00F5406C">
        <w:rPr>
          <w:rStyle w:val="24"/>
          <w:rFonts w:eastAsia="Arial Unicode MS"/>
          <w:sz w:val="28"/>
          <w:szCs w:val="28"/>
        </w:rPr>
        <w:t xml:space="preserve"> общественная деятельность;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художественн</w:t>
      </w:r>
      <w:proofErr w:type="gramStart"/>
      <w:r w:rsidRPr="00F5406C">
        <w:rPr>
          <w:rStyle w:val="24"/>
          <w:rFonts w:eastAsia="Arial Unicode MS"/>
          <w:sz w:val="28"/>
          <w:szCs w:val="28"/>
        </w:rPr>
        <w:t>о-</w:t>
      </w:r>
      <w:proofErr w:type="gramEnd"/>
      <w:r w:rsidRPr="00F5406C">
        <w:rPr>
          <w:rStyle w:val="24"/>
          <w:rFonts w:eastAsia="Arial Unicode MS"/>
          <w:sz w:val="28"/>
          <w:szCs w:val="28"/>
        </w:rPr>
        <w:t xml:space="preserve"> творческая деятельность;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t>спортивн</w:t>
      </w:r>
      <w:proofErr w:type="gramStart"/>
      <w:r w:rsidRPr="00F5406C">
        <w:rPr>
          <w:rStyle w:val="24"/>
          <w:rFonts w:eastAsia="Arial Unicode MS"/>
          <w:sz w:val="28"/>
          <w:szCs w:val="28"/>
        </w:rPr>
        <w:t>о</w:t>
      </w:r>
      <w:r w:rsidRPr="00F5406C">
        <w:rPr>
          <w:sz w:val="28"/>
          <w:szCs w:val="28"/>
        </w:rPr>
        <w:t>-</w:t>
      </w:r>
      <w:proofErr w:type="gramEnd"/>
      <w:r w:rsidRPr="00F5406C">
        <w:rPr>
          <w:sz w:val="28"/>
          <w:szCs w:val="28"/>
        </w:rPr>
        <w:t xml:space="preserve"> оздоровительная деятельность.</w:t>
      </w:r>
    </w:p>
    <w:p w:rsidR="0011275F" w:rsidRPr="00F5406C" w:rsidRDefault="0011275F" w:rsidP="00112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06C">
        <w:rPr>
          <w:sz w:val="28"/>
          <w:szCs w:val="28"/>
        </w:rPr>
        <w:t xml:space="preserve">В </w:t>
      </w:r>
      <w:r w:rsidR="001F6451" w:rsidRPr="00F5406C">
        <w:rPr>
          <w:sz w:val="28"/>
          <w:szCs w:val="28"/>
        </w:rPr>
        <w:t>колледж</w:t>
      </w:r>
      <w:r w:rsidRPr="00F5406C">
        <w:rPr>
          <w:sz w:val="28"/>
          <w:szCs w:val="28"/>
        </w:rPr>
        <w:t>е имеется необходимая социальная инфраструктура:</w:t>
      </w:r>
    </w:p>
    <w:p w:rsidR="001F6451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rStyle w:val="24"/>
          <w:rFonts w:eastAsia="Arial Unicode MS"/>
          <w:color w:val="auto"/>
          <w:sz w:val="28"/>
          <w:szCs w:val="28"/>
          <w:shd w:val="clear" w:color="auto" w:fill="auto"/>
        </w:rPr>
      </w:pPr>
      <w:r w:rsidRPr="00F5406C">
        <w:rPr>
          <w:rStyle w:val="24"/>
          <w:rFonts w:eastAsia="Arial Unicode MS"/>
          <w:sz w:val="28"/>
          <w:szCs w:val="28"/>
        </w:rPr>
        <w:t>столовая</w:t>
      </w:r>
      <w:r w:rsidR="001F6451" w:rsidRPr="00F5406C">
        <w:rPr>
          <w:rStyle w:val="24"/>
          <w:rFonts w:eastAsia="Arial Unicode MS"/>
          <w:sz w:val="28"/>
          <w:szCs w:val="28"/>
        </w:rPr>
        <w:t>;</w:t>
      </w:r>
      <w:r w:rsidRPr="00F5406C">
        <w:rPr>
          <w:rStyle w:val="24"/>
          <w:rFonts w:eastAsia="Arial Unicode MS"/>
          <w:sz w:val="28"/>
          <w:szCs w:val="28"/>
        </w:rPr>
        <w:t xml:space="preserve"> </w:t>
      </w:r>
    </w:p>
    <w:p w:rsidR="0011275F" w:rsidRPr="00F5406C" w:rsidRDefault="0011275F" w:rsidP="0011275F">
      <w:pPr>
        <w:pStyle w:val="212"/>
        <w:numPr>
          <w:ilvl w:val="0"/>
          <w:numId w:val="5"/>
        </w:numPr>
        <w:shd w:val="clear" w:color="auto" w:fill="auto"/>
        <w:spacing w:after="0" w:line="240" w:lineRule="auto"/>
        <w:ind w:left="284" w:hanging="284"/>
        <w:jc w:val="left"/>
        <w:rPr>
          <w:sz w:val="28"/>
          <w:szCs w:val="28"/>
        </w:rPr>
      </w:pPr>
      <w:r w:rsidRPr="00F5406C">
        <w:rPr>
          <w:rStyle w:val="24"/>
          <w:rFonts w:eastAsia="Arial Unicode MS"/>
          <w:sz w:val="28"/>
          <w:szCs w:val="28"/>
        </w:rPr>
        <w:lastRenderedPageBreak/>
        <w:t>медицинская</w:t>
      </w:r>
      <w:r w:rsidRPr="00F5406C">
        <w:rPr>
          <w:sz w:val="28"/>
          <w:szCs w:val="28"/>
        </w:rPr>
        <w:t xml:space="preserve"> комната</w:t>
      </w:r>
      <w:r w:rsidR="001F6451" w:rsidRPr="00F5406C">
        <w:rPr>
          <w:sz w:val="28"/>
          <w:szCs w:val="28"/>
        </w:rPr>
        <w:t>.</w:t>
      </w:r>
    </w:p>
    <w:p w:rsidR="00997E4C" w:rsidRDefault="0011275F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 xml:space="preserve">Социальная составляющая социокультурной среды </w:t>
      </w:r>
      <w:r w:rsidR="001F6451" w:rsidRPr="00F5406C">
        <w:rPr>
          <w:rFonts w:eastAsia="Arial Unicode MS"/>
          <w:bCs/>
          <w:sz w:val="28"/>
          <w:szCs w:val="28"/>
        </w:rPr>
        <w:t>колледжа сост</w:t>
      </w:r>
      <w:r w:rsidRPr="00F5406C">
        <w:rPr>
          <w:rFonts w:eastAsia="Arial Unicode MS"/>
          <w:bCs/>
          <w:sz w:val="28"/>
          <w:szCs w:val="28"/>
        </w:rPr>
        <w:t xml:space="preserve">авлена на создание комфортных условий жизнедеятельности обучающихся. </w:t>
      </w:r>
    </w:p>
    <w:p w:rsidR="000977DA" w:rsidRDefault="0011275F" w:rsidP="0011275F">
      <w:pPr>
        <w:ind w:firstLine="567"/>
        <w:jc w:val="both"/>
        <w:rPr>
          <w:rFonts w:eastAsia="Arial Unicode MS"/>
          <w:bCs/>
          <w:sz w:val="28"/>
          <w:szCs w:val="28"/>
        </w:rPr>
      </w:pPr>
      <w:r w:rsidRPr="00F5406C">
        <w:rPr>
          <w:rFonts w:eastAsia="Arial Unicode MS"/>
          <w:bCs/>
          <w:sz w:val="28"/>
          <w:szCs w:val="28"/>
        </w:rPr>
        <w:t>Осуществляется</w:t>
      </w:r>
      <w:r w:rsidR="000977DA">
        <w:rPr>
          <w:rFonts w:eastAsia="Arial Unicode MS"/>
          <w:bCs/>
          <w:sz w:val="28"/>
          <w:szCs w:val="28"/>
        </w:rPr>
        <w:t>: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оказание материальной помощи </w:t>
      </w:r>
      <w:proofErr w:type="gramStart"/>
      <w:r w:rsidR="00FB3C4F" w:rsidRPr="000977DA">
        <w:rPr>
          <w:rFonts w:ascii="Times New Roman" w:eastAsia="Arial Unicode MS" w:hAnsi="Times New Roman"/>
          <w:bCs/>
          <w:sz w:val="28"/>
          <w:szCs w:val="28"/>
        </w:rPr>
        <w:t>обучающимся</w:t>
      </w:r>
      <w:proofErr w:type="gramEnd"/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назначение социальной стипендии </w:t>
      </w:r>
      <w:proofErr w:type="gramStart"/>
      <w:r w:rsidR="00FB3C4F" w:rsidRPr="000977DA">
        <w:rPr>
          <w:rFonts w:ascii="Times New Roman" w:eastAsia="Arial Unicode MS" w:hAnsi="Times New Roman"/>
          <w:bCs/>
          <w:sz w:val="28"/>
          <w:szCs w:val="28"/>
        </w:rPr>
        <w:t>обучающимся</w:t>
      </w:r>
      <w:proofErr w:type="gramEnd"/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социальная поддержка </w:t>
      </w:r>
      <w:r w:rsidR="00FB3C4F" w:rsidRPr="000977DA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r w:rsidRPr="000977DA">
        <w:rPr>
          <w:rFonts w:ascii="Times New Roman" w:eastAsia="Arial Unicode MS" w:hAnsi="Times New Roman"/>
          <w:bCs/>
          <w:sz w:val="28"/>
          <w:szCs w:val="28"/>
        </w:rPr>
        <w:t>, относящихся к категориям: детей-сирот и лиц из числа детей-сирот, детей, оставшихся без попечения родителей; лиц, потерявших в период обучения обоих или единственного родителя;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зачисление </w:t>
      </w:r>
      <w:proofErr w:type="gramStart"/>
      <w:r w:rsidR="008C2C67" w:rsidRPr="000977DA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proofErr w:type="gramEnd"/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 на полное государственное обеспечение;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контроль над соблюдением социальных гарантий </w:t>
      </w:r>
      <w:r w:rsidR="008C2C67" w:rsidRPr="000977DA">
        <w:rPr>
          <w:rFonts w:ascii="Times New Roman" w:eastAsia="Arial Unicode MS" w:hAnsi="Times New Roman"/>
          <w:bCs/>
          <w:sz w:val="28"/>
          <w:szCs w:val="28"/>
        </w:rPr>
        <w:t>обучающихся</w:t>
      </w:r>
      <w:r w:rsidRPr="000977DA">
        <w:rPr>
          <w:rFonts w:ascii="Times New Roman" w:eastAsia="Arial Unicode MS" w:hAnsi="Times New Roman"/>
          <w:bCs/>
          <w:sz w:val="28"/>
          <w:szCs w:val="28"/>
        </w:rPr>
        <w:t xml:space="preserve">; </w:t>
      </w:r>
    </w:p>
    <w:p w:rsidR="000977DA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>содействие социальной адаптации первокурсников к условиям обучения;</w:t>
      </w:r>
    </w:p>
    <w:p w:rsidR="0011275F" w:rsidRPr="000977DA" w:rsidRDefault="0011275F" w:rsidP="000977DA">
      <w:pPr>
        <w:pStyle w:val="ab"/>
        <w:numPr>
          <w:ilvl w:val="0"/>
          <w:numId w:val="35"/>
        </w:numPr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977DA">
        <w:rPr>
          <w:rFonts w:ascii="Times New Roman" w:eastAsia="Arial Unicode MS" w:hAnsi="Times New Roman"/>
          <w:bCs/>
          <w:sz w:val="28"/>
          <w:szCs w:val="28"/>
        </w:rPr>
        <w:t>осуществление лечебно-профилактических и оздоровительных мероприятий.</w:t>
      </w:r>
    </w:p>
    <w:p w:rsidR="0011275F" w:rsidRDefault="0011275F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CE51FE" w:rsidRPr="00F5406C" w:rsidRDefault="00CE51FE" w:rsidP="0011275F">
      <w:pPr>
        <w:pStyle w:val="212"/>
        <w:shd w:val="clear" w:color="auto" w:fill="auto"/>
        <w:spacing w:after="0" w:line="240" w:lineRule="auto"/>
        <w:ind w:right="4980" w:firstLine="0"/>
        <w:jc w:val="left"/>
        <w:rPr>
          <w:bCs/>
          <w:sz w:val="28"/>
          <w:szCs w:val="28"/>
        </w:rPr>
      </w:pPr>
    </w:p>
    <w:p w:rsidR="0011275F" w:rsidRPr="00CE51FE" w:rsidRDefault="0011275F" w:rsidP="00CE51FE">
      <w:pPr>
        <w:keepNext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hanging="720"/>
        <w:outlineLvl w:val="3"/>
        <w:rPr>
          <w:b/>
          <w:smallCaps/>
          <w:sz w:val="28"/>
          <w:szCs w:val="28"/>
        </w:rPr>
      </w:pPr>
      <w:r w:rsidRPr="00CE51FE">
        <w:rPr>
          <w:b/>
          <w:smallCaps/>
          <w:sz w:val="28"/>
          <w:szCs w:val="28"/>
        </w:rPr>
        <w:lastRenderedPageBreak/>
        <w:t xml:space="preserve">Оценка </w:t>
      </w:r>
      <w:r w:rsidR="008F1F9B" w:rsidRPr="00CE51FE">
        <w:rPr>
          <w:b/>
          <w:smallCaps/>
          <w:sz w:val="28"/>
          <w:szCs w:val="28"/>
        </w:rPr>
        <w:t xml:space="preserve">   </w:t>
      </w:r>
      <w:r w:rsidRPr="00CE51FE">
        <w:rPr>
          <w:b/>
          <w:smallCaps/>
          <w:sz w:val="28"/>
          <w:szCs w:val="28"/>
        </w:rPr>
        <w:t>результатов</w:t>
      </w:r>
      <w:r w:rsidR="008F1F9B" w:rsidRPr="00CE51FE">
        <w:rPr>
          <w:b/>
          <w:smallCaps/>
          <w:sz w:val="28"/>
          <w:szCs w:val="28"/>
        </w:rPr>
        <w:t xml:space="preserve">    </w:t>
      </w:r>
      <w:r w:rsidRPr="00CE51FE">
        <w:rPr>
          <w:b/>
          <w:smallCaps/>
          <w:sz w:val="28"/>
          <w:szCs w:val="28"/>
        </w:rPr>
        <w:t xml:space="preserve"> освоения </w:t>
      </w:r>
      <w:r w:rsidR="008F1F9B" w:rsidRPr="00CE51FE">
        <w:rPr>
          <w:b/>
          <w:smallCaps/>
          <w:sz w:val="28"/>
          <w:szCs w:val="28"/>
        </w:rPr>
        <w:t xml:space="preserve">      </w:t>
      </w:r>
      <w:r w:rsidRPr="00CE51FE">
        <w:rPr>
          <w:b/>
          <w:smallCaps/>
          <w:sz w:val="28"/>
          <w:szCs w:val="28"/>
        </w:rPr>
        <w:t>программы</w:t>
      </w:r>
    </w:p>
    <w:p w:rsidR="0011275F" w:rsidRPr="00F5406C" w:rsidRDefault="0011275F" w:rsidP="0011275F">
      <w:pPr>
        <w:keepNext/>
        <w:keepLines/>
        <w:widowControl w:val="0"/>
        <w:suppressAutoHyphens/>
        <w:rPr>
          <w:sz w:val="28"/>
          <w:szCs w:val="28"/>
        </w:rPr>
      </w:pPr>
    </w:p>
    <w:p w:rsidR="0011275F" w:rsidRPr="00F5406C" w:rsidRDefault="0011275F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1200"/>
      <w:bookmarkEnd w:id="3"/>
      <w:r w:rsidRPr="00F5406C">
        <w:rPr>
          <w:sz w:val="28"/>
          <w:szCs w:val="28"/>
        </w:rPr>
        <w:t xml:space="preserve">Оценка качества освоения программы </w:t>
      </w:r>
      <w:r w:rsidRPr="00F5406C">
        <w:rPr>
          <w:spacing w:val="-3"/>
          <w:sz w:val="28"/>
          <w:szCs w:val="28"/>
        </w:rPr>
        <w:t>включает т</w:t>
      </w:r>
      <w:r w:rsidRPr="00F5406C">
        <w:rPr>
          <w:sz w:val="28"/>
          <w:szCs w:val="28"/>
        </w:rPr>
        <w:t>екущий контроль знаний, промежуточную и итоговую аттестацию обучающихся.</w:t>
      </w:r>
    </w:p>
    <w:p w:rsidR="0011275F" w:rsidRPr="00F5406C" w:rsidRDefault="0011275F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pacing w:val="-3"/>
          <w:sz w:val="28"/>
          <w:szCs w:val="28"/>
        </w:rPr>
        <w:t>Т</w:t>
      </w:r>
      <w:r w:rsidRPr="00F5406C">
        <w:rPr>
          <w:sz w:val="28"/>
          <w:szCs w:val="28"/>
        </w:rPr>
        <w:t xml:space="preserve">екущий контроль знаний и промежуточная аттестация проводится образовательным учреждением по результатам освоения программ за полугодия и год в целом. Промежуточная аттестация осуществляется в форме дифференцированных зачетов, экзаменов. Для проведения промежуточной аттестации создаются </w:t>
      </w:r>
      <w:r w:rsidR="00CC2C8E">
        <w:rPr>
          <w:sz w:val="28"/>
          <w:szCs w:val="28"/>
        </w:rPr>
        <w:t>контрольно-</w:t>
      </w:r>
      <w:r w:rsidRPr="00F5406C">
        <w:rPr>
          <w:sz w:val="28"/>
          <w:szCs w:val="28"/>
        </w:rPr>
        <w:t>оценочны</w:t>
      </w:r>
      <w:r w:rsidR="00CC2C8E">
        <w:rPr>
          <w:sz w:val="28"/>
          <w:szCs w:val="28"/>
        </w:rPr>
        <w:t>е</w:t>
      </w:r>
      <w:r w:rsidRPr="00F5406C">
        <w:rPr>
          <w:sz w:val="28"/>
          <w:szCs w:val="28"/>
        </w:rPr>
        <w:t xml:space="preserve"> средств</w:t>
      </w:r>
      <w:r w:rsidR="00CC2C8E">
        <w:rPr>
          <w:sz w:val="28"/>
          <w:szCs w:val="28"/>
        </w:rPr>
        <w:t>а</w:t>
      </w:r>
      <w:r w:rsidRPr="00F5406C">
        <w:rPr>
          <w:sz w:val="28"/>
          <w:szCs w:val="28"/>
        </w:rPr>
        <w:t xml:space="preserve">, позволяющие оценить знания и умения. </w:t>
      </w:r>
    </w:p>
    <w:p w:rsidR="0011275F" w:rsidRPr="00F5406C" w:rsidRDefault="0011275F" w:rsidP="0011275F">
      <w:pPr>
        <w:keepNext/>
        <w:keepLines/>
        <w:widowControl w:val="0"/>
        <w:suppressAutoHyphens/>
        <w:ind w:firstLine="720"/>
        <w:jc w:val="both"/>
        <w:rPr>
          <w:sz w:val="28"/>
          <w:szCs w:val="28"/>
        </w:rPr>
      </w:pPr>
      <w:r w:rsidRPr="00F5406C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самостоятельно.</w:t>
      </w:r>
    </w:p>
    <w:p w:rsidR="0011275F" w:rsidRPr="00F5406C" w:rsidRDefault="0011275F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11275F" w:rsidRPr="00F5406C" w:rsidRDefault="0011275F" w:rsidP="0011275F">
      <w:pPr>
        <w:ind w:firstLine="567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 xml:space="preserve">В процессе обучения особое внимание должно быть обращено на необходимость усвоения и выполнения требований безопасности труда. К самостоятельному выполнению работ обучающиеся допускаются только после сдачи зачета по безопасности труда. </w:t>
      </w:r>
    </w:p>
    <w:p w:rsidR="0011275F" w:rsidRPr="00F5406C" w:rsidRDefault="0011275F" w:rsidP="0011275F">
      <w:pPr>
        <w:pStyle w:val="210"/>
        <w:widowControl w:val="0"/>
        <w:tabs>
          <w:tab w:val="left" w:pos="540"/>
        </w:tabs>
        <w:rPr>
          <w:rFonts w:cs="Times New Roman"/>
          <w:bCs/>
          <w:sz w:val="28"/>
          <w:szCs w:val="28"/>
        </w:rPr>
      </w:pPr>
      <w:r w:rsidRPr="00F5406C">
        <w:rPr>
          <w:rFonts w:cs="Times New Roman"/>
          <w:bCs/>
          <w:sz w:val="28"/>
          <w:szCs w:val="28"/>
        </w:rPr>
        <w:t>В программу итоговой аттестации входит:</w:t>
      </w:r>
    </w:p>
    <w:p w:rsidR="0011275F" w:rsidRPr="00F5406C" w:rsidRDefault="0011275F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r w:rsidRPr="00F5406C">
        <w:rPr>
          <w:rFonts w:cs="Times New Roman"/>
          <w:sz w:val="28"/>
          <w:szCs w:val="28"/>
        </w:rPr>
        <w:t>Выполнение выпускной практической квалификационной работы.</w:t>
      </w:r>
    </w:p>
    <w:p w:rsidR="0011275F" w:rsidRPr="00F5406C" w:rsidRDefault="0011275F" w:rsidP="0011275F">
      <w:pPr>
        <w:pStyle w:val="210"/>
        <w:widowControl w:val="0"/>
        <w:numPr>
          <w:ilvl w:val="0"/>
          <w:numId w:val="6"/>
        </w:numPr>
        <w:tabs>
          <w:tab w:val="left" w:pos="540"/>
        </w:tabs>
        <w:ind w:left="567" w:hanging="567"/>
        <w:rPr>
          <w:rFonts w:cs="Times New Roman"/>
          <w:sz w:val="28"/>
          <w:szCs w:val="28"/>
        </w:rPr>
      </w:pPr>
      <w:proofErr w:type="gramStart"/>
      <w:r w:rsidRPr="00F5406C">
        <w:rPr>
          <w:rFonts w:cs="Times New Roman"/>
          <w:sz w:val="28"/>
          <w:szCs w:val="28"/>
        </w:rPr>
        <w:t xml:space="preserve">Экзамен по предмету </w:t>
      </w:r>
      <w:r w:rsidR="00DD6046">
        <w:rPr>
          <w:rFonts w:cs="Times New Roman"/>
          <w:b/>
          <w:sz w:val="28"/>
          <w:szCs w:val="28"/>
        </w:rPr>
        <w:t>«специальная технология</w:t>
      </w:r>
      <w:r w:rsidR="00DD6046" w:rsidRPr="00DD6046">
        <w:rPr>
          <w:rFonts w:cs="Times New Roman"/>
          <w:b/>
          <w:sz w:val="28"/>
          <w:szCs w:val="28"/>
        </w:rPr>
        <w:t>)</w:t>
      </w:r>
      <w:r w:rsidR="00DD6046">
        <w:rPr>
          <w:rFonts w:cs="Times New Roman"/>
          <w:b/>
          <w:sz w:val="28"/>
          <w:szCs w:val="28"/>
        </w:rPr>
        <w:t>»</w:t>
      </w:r>
      <w:proofErr w:type="gramEnd"/>
    </w:p>
    <w:p w:rsidR="0011275F" w:rsidRPr="00F5406C" w:rsidRDefault="0011275F" w:rsidP="0011275F">
      <w:pPr>
        <w:ind w:firstLine="765"/>
        <w:jc w:val="both"/>
        <w:rPr>
          <w:bCs/>
          <w:sz w:val="28"/>
          <w:szCs w:val="28"/>
        </w:rPr>
      </w:pPr>
      <w:r w:rsidRPr="00F5406C">
        <w:rPr>
          <w:bCs/>
          <w:sz w:val="28"/>
          <w:szCs w:val="28"/>
        </w:rPr>
        <w:t>При успешной сдаче экзаменов, обучающимся выдается свидетельство установленного образца и присваивается 2-й начальный разряд по изучаемой профессии.</w:t>
      </w:r>
    </w:p>
    <w:p w:rsidR="0011275F" w:rsidRPr="00F5406C" w:rsidRDefault="0011275F" w:rsidP="0011275F">
      <w:pPr>
        <w:ind w:firstLine="765"/>
        <w:jc w:val="both"/>
        <w:rPr>
          <w:bCs/>
          <w:sz w:val="28"/>
          <w:szCs w:val="28"/>
        </w:rPr>
      </w:pPr>
      <w:proofErr w:type="gramStart"/>
      <w:r w:rsidRPr="00F5406C">
        <w:rPr>
          <w:bCs/>
          <w:sz w:val="28"/>
          <w:szCs w:val="28"/>
        </w:rPr>
        <w:t>Если аттестуемый на начальный разряд показывает высокие знания и профессиональные умения, ему может быть присвоена квалификация на разряд выше.</w:t>
      </w:r>
      <w:proofErr w:type="gramEnd"/>
    </w:p>
    <w:p w:rsidR="0011275F" w:rsidRPr="00F5406C" w:rsidRDefault="0011275F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11275F" w:rsidRPr="00AF02D6" w:rsidRDefault="001F6451" w:rsidP="00AF02D6">
      <w:pPr>
        <w:ind w:firstLine="567"/>
        <w:jc w:val="both"/>
        <w:rPr>
          <w:b/>
          <w:i/>
          <w:sz w:val="28"/>
          <w:szCs w:val="28"/>
        </w:rPr>
      </w:pPr>
      <w:r w:rsidRPr="00AF02D6">
        <w:rPr>
          <w:b/>
          <w:i/>
          <w:sz w:val="28"/>
          <w:szCs w:val="28"/>
        </w:rPr>
        <w:t>Колледж</w:t>
      </w:r>
      <w:r w:rsidR="0011275F" w:rsidRPr="00AF02D6">
        <w:rPr>
          <w:b/>
          <w:i/>
          <w:sz w:val="28"/>
          <w:szCs w:val="28"/>
        </w:rPr>
        <w:t xml:space="preserve"> имеет право вносить коррективы в учебную программу в течение всех лет обучения.</w:t>
      </w:r>
    </w:p>
    <w:p w:rsidR="0011275F" w:rsidRPr="00F5406C" w:rsidRDefault="0011275F" w:rsidP="0011275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rPr>
          <w:b/>
          <w:sz w:val="28"/>
          <w:szCs w:val="28"/>
        </w:rPr>
      </w:pPr>
      <w:r w:rsidRPr="00F5406C">
        <w:rPr>
          <w:b/>
          <w:sz w:val="28"/>
          <w:szCs w:val="28"/>
        </w:rPr>
        <w:t xml:space="preserve">Организация разработчик: </w:t>
      </w:r>
      <w:r w:rsidR="001F6451" w:rsidRPr="00F5406C">
        <w:rPr>
          <w:b/>
          <w:sz w:val="28"/>
          <w:szCs w:val="28"/>
        </w:rPr>
        <w:t>ГБПОУ МО «КОЛЛЕДЖ «КОЛОМНА»</w:t>
      </w:r>
      <w:r w:rsidR="008F1F9B" w:rsidRPr="00F5406C">
        <w:rPr>
          <w:b/>
          <w:sz w:val="28"/>
          <w:szCs w:val="28"/>
        </w:rPr>
        <w:t>, СП № 2</w:t>
      </w:r>
    </w:p>
    <w:p w:rsidR="0011275F" w:rsidRPr="00F5406C" w:rsidRDefault="0011275F" w:rsidP="0011275F">
      <w:pPr>
        <w:widowControl w:val="0"/>
        <w:autoSpaceDE w:val="0"/>
        <w:rPr>
          <w:b/>
          <w:bCs/>
          <w:sz w:val="28"/>
          <w:szCs w:val="28"/>
        </w:rPr>
      </w:pPr>
    </w:p>
    <w:p w:rsidR="0011275F" w:rsidRPr="00F5406C" w:rsidRDefault="0011275F" w:rsidP="0011275F">
      <w:pPr>
        <w:widowControl w:val="0"/>
        <w:autoSpaceDE w:val="0"/>
        <w:rPr>
          <w:sz w:val="28"/>
          <w:szCs w:val="28"/>
        </w:rPr>
      </w:pPr>
      <w:r w:rsidRPr="00F5406C">
        <w:rPr>
          <w:b/>
          <w:bCs/>
          <w:sz w:val="28"/>
          <w:szCs w:val="28"/>
        </w:rPr>
        <w:t>Коллектив разработчиков: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Смольнова</w:t>
      </w:r>
      <w:proofErr w:type="spellEnd"/>
      <w:r w:rsidRPr="00F5406C">
        <w:rPr>
          <w:sz w:val="28"/>
          <w:szCs w:val="28"/>
        </w:rPr>
        <w:t xml:space="preserve"> Наталья Алексеевна </w:t>
      </w:r>
      <w:r w:rsidR="0011275F" w:rsidRPr="00F5406C">
        <w:rPr>
          <w:sz w:val="28"/>
          <w:szCs w:val="28"/>
        </w:rPr>
        <w:t xml:space="preserve"> – </w:t>
      </w:r>
      <w:r w:rsidRPr="00F5406C">
        <w:rPr>
          <w:sz w:val="28"/>
          <w:szCs w:val="28"/>
        </w:rPr>
        <w:t>руководитель СП № 2</w:t>
      </w:r>
      <w:r w:rsidR="0011275F" w:rsidRPr="00F5406C">
        <w:rPr>
          <w:sz w:val="28"/>
          <w:szCs w:val="28"/>
        </w:rPr>
        <w:t xml:space="preserve"> 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 w:rsidRPr="00F5406C">
        <w:rPr>
          <w:sz w:val="28"/>
          <w:szCs w:val="28"/>
        </w:rPr>
        <w:t>Дарыкина</w:t>
      </w:r>
      <w:proofErr w:type="spellEnd"/>
      <w:r w:rsidRPr="00F5406C">
        <w:rPr>
          <w:sz w:val="28"/>
          <w:szCs w:val="28"/>
        </w:rPr>
        <w:t xml:space="preserve"> Надежда Викторовна </w:t>
      </w:r>
      <w:r w:rsidR="0011275F" w:rsidRPr="00F5406C">
        <w:rPr>
          <w:sz w:val="28"/>
          <w:szCs w:val="28"/>
        </w:rPr>
        <w:t xml:space="preserve">– </w:t>
      </w:r>
      <w:r w:rsidRPr="00F5406C">
        <w:rPr>
          <w:sz w:val="28"/>
          <w:szCs w:val="28"/>
        </w:rPr>
        <w:t>заведующая отделением  СП № 2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 w:rsidRPr="00F5406C">
        <w:rPr>
          <w:sz w:val="28"/>
          <w:szCs w:val="28"/>
        </w:rPr>
        <w:t>Жидков Виктор Дмитриевич — старший мастер</w:t>
      </w:r>
      <w:r w:rsidR="00286202">
        <w:rPr>
          <w:sz w:val="28"/>
          <w:szCs w:val="28"/>
        </w:rPr>
        <w:t xml:space="preserve"> </w:t>
      </w:r>
      <w:r w:rsidR="00286202" w:rsidRPr="00F5406C">
        <w:rPr>
          <w:sz w:val="28"/>
          <w:szCs w:val="28"/>
        </w:rPr>
        <w:t>СП № 2</w:t>
      </w:r>
    </w:p>
    <w:p w:rsidR="0011275F" w:rsidRPr="00F5406C" w:rsidRDefault="008F1F9B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r w:rsidRPr="00F5406C">
        <w:rPr>
          <w:sz w:val="28"/>
          <w:szCs w:val="28"/>
        </w:rPr>
        <w:t>Колганова Марина Владимировна — пре</w:t>
      </w:r>
      <w:r w:rsidR="008C2C67">
        <w:rPr>
          <w:sz w:val="28"/>
          <w:szCs w:val="28"/>
        </w:rPr>
        <w:t>подаватель</w:t>
      </w:r>
      <w:r w:rsidR="00286202">
        <w:rPr>
          <w:sz w:val="28"/>
          <w:szCs w:val="28"/>
        </w:rPr>
        <w:t xml:space="preserve"> </w:t>
      </w:r>
      <w:r w:rsidR="00286202" w:rsidRPr="00F5406C">
        <w:rPr>
          <w:sz w:val="28"/>
          <w:szCs w:val="28"/>
        </w:rPr>
        <w:t>СП № 2</w:t>
      </w:r>
    </w:p>
    <w:p w:rsidR="0011275F" w:rsidRDefault="00DD6046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Малуда</w:t>
      </w:r>
      <w:proofErr w:type="spellEnd"/>
      <w:r>
        <w:rPr>
          <w:sz w:val="28"/>
          <w:szCs w:val="28"/>
        </w:rPr>
        <w:t xml:space="preserve"> Алексей Иванович</w:t>
      </w:r>
      <w:r w:rsidR="00286202">
        <w:rPr>
          <w:sz w:val="28"/>
          <w:szCs w:val="28"/>
        </w:rPr>
        <w:t xml:space="preserve"> — мастер производственного обучения </w:t>
      </w:r>
      <w:r w:rsidR="00286202" w:rsidRPr="00F5406C">
        <w:rPr>
          <w:sz w:val="28"/>
          <w:szCs w:val="28"/>
        </w:rPr>
        <w:t>СП № 2</w:t>
      </w:r>
    </w:p>
    <w:p w:rsidR="000977DA" w:rsidRDefault="00DD6046" w:rsidP="0011275F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Шерстнева</w:t>
      </w:r>
      <w:proofErr w:type="spellEnd"/>
      <w:r>
        <w:rPr>
          <w:sz w:val="28"/>
          <w:szCs w:val="28"/>
        </w:rPr>
        <w:t xml:space="preserve"> Римма Федоровна</w:t>
      </w:r>
      <w:r w:rsidR="000977DA">
        <w:rPr>
          <w:sz w:val="28"/>
          <w:szCs w:val="28"/>
        </w:rPr>
        <w:t xml:space="preserve"> — </w:t>
      </w:r>
      <w:r>
        <w:rPr>
          <w:sz w:val="28"/>
          <w:szCs w:val="28"/>
        </w:rPr>
        <w:t>преподаватель профессиональной организации</w:t>
      </w:r>
      <w:r w:rsidR="00286202">
        <w:rPr>
          <w:sz w:val="28"/>
          <w:szCs w:val="28"/>
        </w:rPr>
        <w:t xml:space="preserve"> </w:t>
      </w:r>
      <w:r w:rsidR="00286202" w:rsidRPr="00F5406C">
        <w:rPr>
          <w:sz w:val="28"/>
          <w:szCs w:val="28"/>
        </w:rPr>
        <w:t>СП № 2</w:t>
      </w:r>
      <w:r w:rsidR="000977DA">
        <w:rPr>
          <w:sz w:val="28"/>
          <w:szCs w:val="28"/>
        </w:rPr>
        <w:t>;</w:t>
      </w:r>
    </w:p>
    <w:p w:rsidR="008F1F9B" w:rsidRPr="00286202" w:rsidRDefault="00DD6046" w:rsidP="00286202">
      <w:pPr>
        <w:widowControl w:val="0"/>
        <w:numPr>
          <w:ilvl w:val="0"/>
          <w:numId w:val="14"/>
        </w:numPr>
        <w:suppressAutoHyphens/>
        <w:autoSpaceDE w:val="0"/>
        <w:rPr>
          <w:sz w:val="28"/>
          <w:szCs w:val="28"/>
        </w:rPr>
        <w:sectPr w:rsidR="008F1F9B" w:rsidRPr="00286202" w:rsidSect="00F5406C">
          <w:pgSz w:w="11906" w:h="16838"/>
          <w:pgMar w:top="851" w:right="851" w:bottom="851" w:left="992" w:header="709" w:footer="709" w:gutter="0"/>
          <w:cols w:space="720"/>
        </w:sectPr>
      </w:pPr>
      <w:proofErr w:type="spellStart"/>
      <w:r>
        <w:rPr>
          <w:sz w:val="28"/>
          <w:szCs w:val="28"/>
        </w:rPr>
        <w:t>Порватов</w:t>
      </w:r>
      <w:proofErr w:type="spellEnd"/>
      <w:r>
        <w:rPr>
          <w:sz w:val="28"/>
          <w:szCs w:val="28"/>
        </w:rPr>
        <w:t xml:space="preserve"> Владимир Олегович</w:t>
      </w:r>
      <w:r w:rsidR="000977DA">
        <w:rPr>
          <w:sz w:val="28"/>
          <w:szCs w:val="28"/>
        </w:rPr>
        <w:t xml:space="preserve"> — </w:t>
      </w:r>
      <w:r>
        <w:rPr>
          <w:sz w:val="28"/>
          <w:szCs w:val="28"/>
        </w:rPr>
        <w:t>методист</w:t>
      </w:r>
      <w:r w:rsidR="00286202">
        <w:rPr>
          <w:sz w:val="28"/>
          <w:szCs w:val="28"/>
        </w:rPr>
        <w:t xml:space="preserve">  </w:t>
      </w:r>
      <w:r w:rsidR="00286202" w:rsidRPr="00F5406C">
        <w:rPr>
          <w:sz w:val="28"/>
          <w:szCs w:val="28"/>
        </w:rPr>
        <w:t>СП № 2</w:t>
      </w:r>
    </w:p>
    <w:p w:rsidR="00CE51FE" w:rsidRPr="003710A0" w:rsidRDefault="00CE51FE" w:rsidP="003710A0">
      <w:pPr>
        <w:tabs>
          <w:tab w:val="left" w:pos="2700"/>
        </w:tabs>
        <w:rPr>
          <w:sz w:val="28"/>
          <w:szCs w:val="28"/>
        </w:rPr>
      </w:pPr>
    </w:p>
    <w:sectPr w:rsidR="00CE51FE" w:rsidRPr="003710A0" w:rsidSect="00F5406C">
      <w:pgSz w:w="11906" w:h="16838"/>
      <w:pgMar w:top="851" w:right="851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21" w:rsidRDefault="003D3721" w:rsidP="0040600F">
      <w:r>
        <w:separator/>
      </w:r>
    </w:p>
  </w:endnote>
  <w:endnote w:type="continuationSeparator" w:id="0">
    <w:p w:rsidR="003D3721" w:rsidRDefault="003D3721" w:rsidP="0040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61" w:rsidRDefault="009C57E0">
    <w:pPr>
      <w:pStyle w:val="a6"/>
      <w:jc w:val="right"/>
    </w:pPr>
    <w:r>
      <w:fldChar w:fldCharType="begin"/>
    </w:r>
    <w:r w:rsidR="00253361">
      <w:instrText xml:space="preserve"> PAGE   \* MERGEFORMAT </w:instrText>
    </w:r>
    <w:r>
      <w:fldChar w:fldCharType="separate"/>
    </w:r>
    <w:r w:rsidR="00720A23">
      <w:rPr>
        <w:noProof/>
      </w:rPr>
      <w:t>2</w:t>
    </w:r>
    <w:r>
      <w:rPr>
        <w:noProof/>
      </w:rPr>
      <w:fldChar w:fldCharType="end"/>
    </w:r>
  </w:p>
  <w:p w:rsidR="00253361" w:rsidRDefault="00253361" w:rsidP="00C222D7">
    <w:pPr>
      <w:pStyle w:val="a6"/>
      <w:tabs>
        <w:tab w:val="clear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61" w:rsidRDefault="009C57E0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5336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3361" w:rsidRDefault="00253361" w:rsidP="00C22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61" w:rsidRDefault="009C57E0" w:rsidP="00C222D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533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0A23">
      <w:rPr>
        <w:rStyle w:val="a3"/>
        <w:noProof/>
      </w:rPr>
      <w:t>13</w:t>
    </w:r>
    <w:r>
      <w:rPr>
        <w:rStyle w:val="a3"/>
      </w:rPr>
      <w:fldChar w:fldCharType="end"/>
    </w:r>
  </w:p>
  <w:p w:rsidR="00253361" w:rsidRDefault="00253361" w:rsidP="00C222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21" w:rsidRDefault="003D3721" w:rsidP="0040600F">
      <w:r>
        <w:separator/>
      </w:r>
    </w:p>
  </w:footnote>
  <w:footnote w:type="continuationSeparator" w:id="0">
    <w:p w:rsidR="003D3721" w:rsidRDefault="003D3721" w:rsidP="0040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4.4.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lvl>
    <w:lvl w:ilvl="2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F"/>
    <w:multiLevelType w:val="multilevel"/>
    <w:tmpl w:val="0000000F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13"/>
    <w:multiLevelType w:val="multilevel"/>
    <w:tmpl w:val="00000013"/>
    <w:name w:val="WW8Num23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EDD5DB0"/>
    <w:multiLevelType w:val="multilevel"/>
    <w:tmpl w:val="847E4B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AE507B"/>
    <w:multiLevelType w:val="hybridMultilevel"/>
    <w:tmpl w:val="E75C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E3E34"/>
    <w:multiLevelType w:val="hybridMultilevel"/>
    <w:tmpl w:val="E41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260C9"/>
    <w:multiLevelType w:val="hybridMultilevel"/>
    <w:tmpl w:val="9F284D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0F2243"/>
    <w:multiLevelType w:val="multilevel"/>
    <w:tmpl w:val="4FE46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F942A78"/>
    <w:multiLevelType w:val="hybridMultilevel"/>
    <w:tmpl w:val="75A4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0271"/>
    <w:multiLevelType w:val="hybridMultilevel"/>
    <w:tmpl w:val="8F6E1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D6FA4"/>
    <w:multiLevelType w:val="hybridMultilevel"/>
    <w:tmpl w:val="644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10A8F"/>
    <w:multiLevelType w:val="hybridMultilevel"/>
    <w:tmpl w:val="70F6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C6093"/>
    <w:multiLevelType w:val="hybridMultilevel"/>
    <w:tmpl w:val="EC62FAFC"/>
    <w:lvl w:ilvl="0" w:tplc="45ECB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51A3A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3D524384"/>
    <w:multiLevelType w:val="multilevel"/>
    <w:tmpl w:val="9DCAB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2770FD2"/>
    <w:multiLevelType w:val="multilevel"/>
    <w:tmpl w:val="31DABE88"/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cs="Times New Roman" w:hint="default"/>
        <w:sz w:val="24"/>
        <w:szCs w:val="24"/>
        <w:lang w:val="en-US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>
    <w:nsid w:val="459C321E"/>
    <w:multiLevelType w:val="hybridMultilevel"/>
    <w:tmpl w:val="DFE2A1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F34E9B"/>
    <w:multiLevelType w:val="multilevel"/>
    <w:tmpl w:val="B2584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C07E6F"/>
    <w:multiLevelType w:val="hybridMultilevel"/>
    <w:tmpl w:val="2A0E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263DB"/>
    <w:multiLevelType w:val="hybridMultilevel"/>
    <w:tmpl w:val="D9E0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A6027"/>
    <w:multiLevelType w:val="hybridMultilevel"/>
    <w:tmpl w:val="F63057FE"/>
    <w:lvl w:ilvl="0" w:tplc="800A666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F0C4391"/>
    <w:multiLevelType w:val="hybridMultilevel"/>
    <w:tmpl w:val="275E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C5FDD"/>
    <w:multiLevelType w:val="hybridMultilevel"/>
    <w:tmpl w:val="E9C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7321F"/>
    <w:multiLevelType w:val="hybridMultilevel"/>
    <w:tmpl w:val="5156E7D2"/>
    <w:lvl w:ilvl="0" w:tplc="198E9B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F00685"/>
    <w:multiLevelType w:val="hybridMultilevel"/>
    <w:tmpl w:val="BBCAAA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8AC0845"/>
    <w:multiLevelType w:val="hybridMultilevel"/>
    <w:tmpl w:val="0426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204B"/>
    <w:multiLevelType w:val="hybridMultilevel"/>
    <w:tmpl w:val="E9C2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23651"/>
    <w:multiLevelType w:val="hybridMultilevel"/>
    <w:tmpl w:val="577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A493E"/>
    <w:multiLevelType w:val="hybridMultilevel"/>
    <w:tmpl w:val="B4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24440"/>
    <w:multiLevelType w:val="multilevel"/>
    <w:tmpl w:val="D34EE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4705E50"/>
    <w:multiLevelType w:val="hybridMultilevel"/>
    <w:tmpl w:val="EE70DB9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5E24AEA"/>
    <w:multiLevelType w:val="hybridMultilevel"/>
    <w:tmpl w:val="4E00C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001B72"/>
    <w:multiLevelType w:val="hybridMultilevel"/>
    <w:tmpl w:val="295C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63F45"/>
    <w:multiLevelType w:val="hybridMultilevel"/>
    <w:tmpl w:val="7110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B0BD7"/>
    <w:multiLevelType w:val="hybridMultilevel"/>
    <w:tmpl w:val="941E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13DEC"/>
    <w:multiLevelType w:val="hybridMultilevel"/>
    <w:tmpl w:val="5CE40F2A"/>
    <w:lvl w:ilvl="0" w:tplc="1DA0D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3671B"/>
    <w:multiLevelType w:val="hybridMultilevel"/>
    <w:tmpl w:val="DE46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3B1A"/>
    <w:multiLevelType w:val="hybridMultilevel"/>
    <w:tmpl w:val="4E4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D2DFF"/>
    <w:multiLevelType w:val="hybridMultilevel"/>
    <w:tmpl w:val="B1DE2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683407"/>
    <w:multiLevelType w:val="hybridMultilevel"/>
    <w:tmpl w:val="56E04EB0"/>
    <w:lvl w:ilvl="0" w:tplc="26C228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6"/>
  </w:num>
  <w:num w:numId="7">
    <w:abstractNumId w:val="15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7"/>
  </w:num>
  <w:num w:numId="16">
    <w:abstractNumId w:val="11"/>
  </w:num>
  <w:num w:numId="17">
    <w:abstractNumId w:val="18"/>
  </w:num>
  <w:num w:numId="18">
    <w:abstractNumId w:val="8"/>
  </w:num>
  <w:num w:numId="19">
    <w:abstractNumId w:val="40"/>
  </w:num>
  <w:num w:numId="20">
    <w:abstractNumId w:val="27"/>
  </w:num>
  <w:num w:numId="21">
    <w:abstractNumId w:val="20"/>
  </w:num>
  <w:num w:numId="22">
    <w:abstractNumId w:val="38"/>
  </w:num>
  <w:num w:numId="23">
    <w:abstractNumId w:val="13"/>
  </w:num>
  <w:num w:numId="24">
    <w:abstractNumId w:val="37"/>
  </w:num>
  <w:num w:numId="25">
    <w:abstractNumId w:val="21"/>
  </w:num>
  <w:num w:numId="26">
    <w:abstractNumId w:val="24"/>
  </w:num>
  <w:num w:numId="27">
    <w:abstractNumId w:val="28"/>
  </w:num>
  <w:num w:numId="28">
    <w:abstractNumId w:val="6"/>
  </w:num>
  <w:num w:numId="29">
    <w:abstractNumId w:val="32"/>
  </w:num>
  <w:num w:numId="30">
    <w:abstractNumId w:val="23"/>
  </w:num>
  <w:num w:numId="31">
    <w:abstractNumId w:val="10"/>
  </w:num>
  <w:num w:numId="32">
    <w:abstractNumId w:val="36"/>
  </w:num>
  <w:num w:numId="33">
    <w:abstractNumId w:val="35"/>
  </w:num>
  <w:num w:numId="34">
    <w:abstractNumId w:val="22"/>
  </w:num>
  <w:num w:numId="35">
    <w:abstractNumId w:val="33"/>
  </w:num>
  <w:num w:numId="36">
    <w:abstractNumId w:val="12"/>
  </w:num>
  <w:num w:numId="37">
    <w:abstractNumId w:val="41"/>
  </w:num>
  <w:num w:numId="38">
    <w:abstractNumId w:val="29"/>
  </w:num>
  <w:num w:numId="39">
    <w:abstractNumId w:val="14"/>
  </w:num>
  <w:num w:numId="40">
    <w:abstractNumId w:val="25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5F"/>
    <w:rsid w:val="00013884"/>
    <w:rsid w:val="000331E3"/>
    <w:rsid w:val="00055C71"/>
    <w:rsid w:val="00057E4F"/>
    <w:rsid w:val="000977DA"/>
    <w:rsid w:val="000A0E41"/>
    <w:rsid w:val="000B3F79"/>
    <w:rsid w:val="000E045B"/>
    <w:rsid w:val="000F6307"/>
    <w:rsid w:val="000F7601"/>
    <w:rsid w:val="00106290"/>
    <w:rsid w:val="0011275F"/>
    <w:rsid w:val="00113659"/>
    <w:rsid w:val="00117FAC"/>
    <w:rsid w:val="001308D1"/>
    <w:rsid w:val="00146223"/>
    <w:rsid w:val="00165C9D"/>
    <w:rsid w:val="00166DC2"/>
    <w:rsid w:val="00186AF4"/>
    <w:rsid w:val="001A0A1C"/>
    <w:rsid w:val="001A2213"/>
    <w:rsid w:val="001A3481"/>
    <w:rsid w:val="001E665D"/>
    <w:rsid w:val="001F2D07"/>
    <w:rsid w:val="001F6451"/>
    <w:rsid w:val="001F7E5A"/>
    <w:rsid w:val="0020608C"/>
    <w:rsid w:val="002320CE"/>
    <w:rsid w:val="00237387"/>
    <w:rsid w:val="00240234"/>
    <w:rsid w:val="00253361"/>
    <w:rsid w:val="0025485E"/>
    <w:rsid w:val="002556E8"/>
    <w:rsid w:val="00260AFB"/>
    <w:rsid w:val="00286202"/>
    <w:rsid w:val="00290BEF"/>
    <w:rsid w:val="002B1C65"/>
    <w:rsid w:val="002B315E"/>
    <w:rsid w:val="002B3E96"/>
    <w:rsid w:val="002C70D2"/>
    <w:rsid w:val="00322C07"/>
    <w:rsid w:val="00337420"/>
    <w:rsid w:val="00337CDB"/>
    <w:rsid w:val="00340979"/>
    <w:rsid w:val="003453C7"/>
    <w:rsid w:val="003515E7"/>
    <w:rsid w:val="003710A0"/>
    <w:rsid w:val="003942CC"/>
    <w:rsid w:val="003B1410"/>
    <w:rsid w:val="003B4B5D"/>
    <w:rsid w:val="003B7E62"/>
    <w:rsid w:val="003C6E1C"/>
    <w:rsid w:val="003C7098"/>
    <w:rsid w:val="003C71C9"/>
    <w:rsid w:val="003D3721"/>
    <w:rsid w:val="003D41FB"/>
    <w:rsid w:val="00404B4C"/>
    <w:rsid w:val="0040600F"/>
    <w:rsid w:val="00406019"/>
    <w:rsid w:val="00414FFF"/>
    <w:rsid w:val="00421C53"/>
    <w:rsid w:val="004234B3"/>
    <w:rsid w:val="00450BFB"/>
    <w:rsid w:val="0045194E"/>
    <w:rsid w:val="00452075"/>
    <w:rsid w:val="00452C0B"/>
    <w:rsid w:val="00461D8E"/>
    <w:rsid w:val="00494A42"/>
    <w:rsid w:val="004A436A"/>
    <w:rsid w:val="004A77F2"/>
    <w:rsid w:val="004C0A75"/>
    <w:rsid w:val="004C1AE4"/>
    <w:rsid w:val="004D514B"/>
    <w:rsid w:val="004E570D"/>
    <w:rsid w:val="00500314"/>
    <w:rsid w:val="00567805"/>
    <w:rsid w:val="00585540"/>
    <w:rsid w:val="005A3E2F"/>
    <w:rsid w:val="005A7FB7"/>
    <w:rsid w:val="005B661C"/>
    <w:rsid w:val="005F3106"/>
    <w:rsid w:val="005F4757"/>
    <w:rsid w:val="00606B6A"/>
    <w:rsid w:val="00632E6B"/>
    <w:rsid w:val="00634708"/>
    <w:rsid w:val="006372CC"/>
    <w:rsid w:val="00692825"/>
    <w:rsid w:val="0069483A"/>
    <w:rsid w:val="006A1D7A"/>
    <w:rsid w:val="006E0CD1"/>
    <w:rsid w:val="00720A23"/>
    <w:rsid w:val="00795AFE"/>
    <w:rsid w:val="007A3C00"/>
    <w:rsid w:val="007C3C91"/>
    <w:rsid w:val="007E5D91"/>
    <w:rsid w:val="007E6404"/>
    <w:rsid w:val="00815BD8"/>
    <w:rsid w:val="00835C5E"/>
    <w:rsid w:val="0084671C"/>
    <w:rsid w:val="00852384"/>
    <w:rsid w:val="00854700"/>
    <w:rsid w:val="00867ECE"/>
    <w:rsid w:val="0087172F"/>
    <w:rsid w:val="008C2C67"/>
    <w:rsid w:val="008C7E2E"/>
    <w:rsid w:val="008D7810"/>
    <w:rsid w:val="008F1F9B"/>
    <w:rsid w:val="008F6D26"/>
    <w:rsid w:val="00904D27"/>
    <w:rsid w:val="009225F6"/>
    <w:rsid w:val="00933062"/>
    <w:rsid w:val="009363D1"/>
    <w:rsid w:val="00940016"/>
    <w:rsid w:val="00942607"/>
    <w:rsid w:val="0095064F"/>
    <w:rsid w:val="0095406D"/>
    <w:rsid w:val="009662C0"/>
    <w:rsid w:val="009700E8"/>
    <w:rsid w:val="009770F8"/>
    <w:rsid w:val="00997E4C"/>
    <w:rsid w:val="009C01E3"/>
    <w:rsid w:val="009C429B"/>
    <w:rsid w:val="009C57E0"/>
    <w:rsid w:val="009E4E54"/>
    <w:rsid w:val="00A75E67"/>
    <w:rsid w:val="00A90CDE"/>
    <w:rsid w:val="00A9247E"/>
    <w:rsid w:val="00A9261A"/>
    <w:rsid w:val="00AD684E"/>
    <w:rsid w:val="00AE5186"/>
    <w:rsid w:val="00AF02D6"/>
    <w:rsid w:val="00AF147E"/>
    <w:rsid w:val="00B4069A"/>
    <w:rsid w:val="00B50A79"/>
    <w:rsid w:val="00BE05B7"/>
    <w:rsid w:val="00BE591A"/>
    <w:rsid w:val="00BE5EB4"/>
    <w:rsid w:val="00BE7A52"/>
    <w:rsid w:val="00BE7CA7"/>
    <w:rsid w:val="00BF6540"/>
    <w:rsid w:val="00BF6D78"/>
    <w:rsid w:val="00C222D7"/>
    <w:rsid w:val="00C25D05"/>
    <w:rsid w:val="00C62AC3"/>
    <w:rsid w:val="00C86104"/>
    <w:rsid w:val="00C96E45"/>
    <w:rsid w:val="00CB4C7C"/>
    <w:rsid w:val="00CC09DF"/>
    <w:rsid w:val="00CC1E13"/>
    <w:rsid w:val="00CC2C8E"/>
    <w:rsid w:val="00CE51FE"/>
    <w:rsid w:val="00D31513"/>
    <w:rsid w:val="00D420A0"/>
    <w:rsid w:val="00D45380"/>
    <w:rsid w:val="00D6671B"/>
    <w:rsid w:val="00D813B3"/>
    <w:rsid w:val="00D931CB"/>
    <w:rsid w:val="00DD1592"/>
    <w:rsid w:val="00DD6046"/>
    <w:rsid w:val="00DF7CF1"/>
    <w:rsid w:val="00E01761"/>
    <w:rsid w:val="00E0594E"/>
    <w:rsid w:val="00E1314C"/>
    <w:rsid w:val="00E27B25"/>
    <w:rsid w:val="00E436EC"/>
    <w:rsid w:val="00E915F0"/>
    <w:rsid w:val="00EA4CDB"/>
    <w:rsid w:val="00ED69F3"/>
    <w:rsid w:val="00EF0087"/>
    <w:rsid w:val="00EF6A2A"/>
    <w:rsid w:val="00F5406C"/>
    <w:rsid w:val="00F821B1"/>
    <w:rsid w:val="00FA1972"/>
    <w:rsid w:val="00FA3021"/>
    <w:rsid w:val="00FB09A0"/>
    <w:rsid w:val="00FB17F5"/>
    <w:rsid w:val="00FB2846"/>
    <w:rsid w:val="00FB3C4F"/>
    <w:rsid w:val="00FC3917"/>
    <w:rsid w:val="00FE5695"/>
    <w:rsid w:val="00FE76C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275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1275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page number"/>
    <w:basedOn w:val="a0"/>
    <w:rsid w:val="0011275F"/>
  </w:style>
  <w:style w:type="paragraph" w:styleId="a4">
    <w:name w:val="Body Text"/>
    <w:basedOn w:val="a"/>
    <w:link w:val="11"/>
    <w:rsid w:val="0011275F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12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275F"/>
    <w:pPr>
      <w:spacing w:before="100" w:beforeAutospacing="1" w:after="100" w:afterAutospacing="1"/>
    </w:pPr>
  </w:style>
  <w:style w:type="paragraph" w:styleId="21">
    <w:name w:val="List 2"/>
    <w:basedOn w:val="a"/>
    <w:rsid w:val="0011275F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"/>
    <w:basedOn w:val="a"/>
    <w:link w:val="aa"/>
    <w:rsid w:val="0011275F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2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11275F"/>
    <w:pPr>
      <w:ind w:firstLine="709"/>
      <w:jc w:val="both"/>
    </w:pPr>
    <w:rPr>
      <w:rFonts w:cs="Courier New"/>
      <w:lang w:eastAsia="ar-SA"/>
    </w:rPr>
  </w:style>
  <w:style w:type="character" w:customStyle="1" w:styleId="2100">
    <w:name w:val="Основной текст (2) + 10"/>
    <w:aliases w:val="5 pt,Полужирный"/>
    <w:basedOn w:val="a0"/>
    <w:rsid w:val="001127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1">
    <w:name w:val="Основной текст (2) + Полужирный1"/>
    <w:basedOn w:val="a0"/>
    <w:rsid w:val="00112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4">
    <w:name w:val="Основной текст (2)4"/>
    <w:basedOn w:val="a0"/>
    <w:rsid w:val="00112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2">
    <w:name w:val="Основной текст (2)1"/>
    <w:basedOn w:val="a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eastAsia="Arial Unicode MS"/>
      <w:sz w:val="20"/>
      <w:szCs w:val="20"/>
    </w:rPr>
  </w:style>
  <w:style w:type="paragraph" w:customStyle="1" w:styleId="41">
    <w:name w:val="Основной текст (4)1"/>
    <w:basedOn w:val="a"/>
    <w:rsid w:val="0011275F"/>
    <w:pPr>
      <w:widowControl w:val="0"/>
      <w:shd w:val="clear" w:color="auto" w:fill="FFFFFF"/>
      <w:spacing w:before="480" w:after="120" w:line="240" w:lineRule="atLeast"/>
      <w:ind w:hanging="1460"/>
      <w:jc w:val="both"/>
    </w:pPr>
    <w:rPr>
      <w:rFonts w:eastAsia="Arial Unicode MS"/>
      <w:b/>
      <w:bCs/>
      <w:sz w:val="20"/>
      <w:szCs w:val="20"/>
    </w:rPr>
  </w:style>
  <w:style w:type="character" w:customStyle="1" w:styleId="22">
    <w:name w:val="Основной текст (2)_"/>
    <w:basedOn w:val="a0"/>
    <w:link w:val="23"/>
    <w:rsid w:val="0011275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275F"/>
    <w:pPr>
      <w:widowControl w:val="0"/>
      <w:shd w:val="clear" w:color="auto" w:fill="FFFFFF"/>
      <w:spacing w:after="240" w:line="0" w:lineRule="atLeas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3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7A3C00"/>
    <w:rPr>
      <w:b/>
      <w:bCs/>
    </w:rPr>
  </w:style>
  <w:style w:type="character" w:customStyle="1" w:styleId="apple-converted-space">
    <w:name w:val="apple-converted-space"/>
    <w:basedOn w:val="a0"/>
    <w:rsid w:val="007A3C00"/>
  </w:style>
  <w:style w:type="table" w:styleId="ad">
    <w:name w:val="Table Grid"/>
    <w:basedOn w:val="a1"/>
    <w:uiPriority w:val="59"/>
    <w:rsid w:val="0081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B4C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4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4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 (2) + Полужирный"/>
    <w:basedOn w:val="22"/>
    <w:rsid w:val="002B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31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2B31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B315E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0138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884"/>
    <w:pPr>
      <w:widowControl w:val="0"/>
      <w:shd w:val="clear" w:color="auto" w:fill="FFFFFF"/>
      <w:spacing w:before="300" w:line="413" w:lineRule="exact"/>
      <w:ind w:firstLine="62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C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1275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1275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page number"/>
    <w:basedOn w:val="a0"/>
    <w:rsid w:val="0011275F"/>
  </w:style>
  <w:style w:type="paragraph" w:styleId="a4">
    <w:name w:val="Body Text"/>
    <w:basedOn w:val="a"/>
    <w:link w:val="11"/>
    <w:rsid w:val="0011275F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12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1275F"/>
    <w:pPr>
      <w:spacing w:before="100" w:beforeAutospacing="1" w:after="100" w:afterAutospacing="1"/>
    </w:pPr>
  </w:style>
  <w:style w:type="paragraph" w:styleId="21">
    <w:name w:val="List 2"/>
    <w:basedOn w:val="a"/>
    <w:rsid w:val="0011275F"/>
    <w:pPr>
      <w:ind w:left="566" w:hanging="283"/>
    </w:pPr>
  </w:style>
  <w:style w:type="paragraph" w:styleId="a9">
    <w:name w:val="Body Text Indent"/>
    <w:aliases w:val="текст,Основной текст 1,Основной текст 1 Знак Знак Знак"/>
    <w:basedOn w:val="a"/>
    <w:link w:val="aa"/>
    <w:rsid w:val="0011275F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9"/>
    <w:rsid w:val="00112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2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11275F"/>
    <w:pPr>
      <w:ind w:firstLine="709"/>
      <w:jc w:val="both"/>
    </w:pPr>
    <w:rPr>
      <w:rFonts w:cs="Courier New"/>
      <w:lang w:eastAsia="ar-SA"/>
    </w:rPr>
  </w:style>
  <w:style w:type="character" w:customStyle="1" w:styleId="2100">
    <w:name w:val="Основной текст (2) + 10"/>
    <w:aliases w:val="5 pt,Полужирный"/>
    <w:basedOn w:val="a0"/>
    <w:rsid w:val="001127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1">
    <w:name w:val="Основной текст (2) + Полужирный1"/>
    <w:basedOn w:val="a0"/>
    <w:rsid w:val="00112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4">
    <w:name w:val="Основной текст (2)4"/>
    <w:basedOn w:val="a0"/>
    <w:rsid w:val="00112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2">
    <w:name w:val="Основной текст (2)1"/>
    <w:basedOn w:val="a"/>
    <w:rsid w:val="0011275F"/>
    <w:pPr>
      <w:widowControl w:val="0"/>
      <w:shd w:val="clear" w:color="auto" w:fill="FFFFFF"/>
      <w:spacing w:after="240" w:line="240" w:lineRule="atLeast"/>
      <w:ind w:hanging="440"/>
      <w:jc w:val="both"/>
    </w:pPr>
    <w:rPr>
      <w:rFonts w:eastAsia="Arial Unicode MS"/>
      <w:sz w:val="20"/>
      <w:szCs w:val="20"/>
    </w:rPr>
  </w:style>
  <w:style w:type="paragraph" w:customStyle="1" w:styleId="41">
    <w:name w:val="Основной текст (4)1"/>
    <w:basedOn w:val="a"/>
    <w:rsid w:val="0011275F"/>
    <w:pPr>
      <w:widowControl w:val="0"/>
      <w:shd w:val="clear" w:color="auto" w:fill="FFFFFF"/>
      <w:spacing w:before="480" w:after="120" w:line="240" w:lineRule="atLeast"/>
      <w:ind w:hanging="1460"/>
      <w:jc w:val="both"/>
    </w:pPr>
    <w:rPr>
      <w:rFonts w:eastAsia="Arial Unicode MS"/>
      <w:b/>
      <w:bCs/>
      <w:sz w:val="20"/>
      <w:szCs w:val="20"/>
    </w:rPr>
  </w:style>
  <w:style w:type="character" w:customStyle="1" w:styleId="22">
    <w:name w:val="Основной текст (2)_"/>
    <w:basedOn w:val="a0"/>
    <w:link w:val="23"/>
    <w:rsid w:val="0011275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275F"/>
    <w:pPr>
      <w:widowControl w:val="0"/>
      <w:shd w:val="clear" w:color="auto" w:fill="FFFFFF"/>
      <w:spacing w:after="240" w:line="0" w:lineRule="atLeas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3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7A3C00"/>
    <w:rPr>
      <w:b/>
      <w:bCs/>
    </w:rPr>
  </w:style>
  <w:style w:type="character" w:customStyle="1" w:styleId="apple-converted-space">
    <w:name w:val="apple-converted-space"/>
    <w:basedOn w:val="a0"/>
    <w:rsid w:val="007A3C00"/>
  </w:style>
  <w:style w:type="table" w:styleId="ad">
    <w:name w:val="Table Grid"/>
    <w:basedOn w:val="a1"/>
    <w:uiPriority w:val="59"/>
    <w:rsid w:val="0081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B4C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4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4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4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 (2) + Полужирный"/>
    <w:basedOn w:val="22"/>
    <w:rsid w:val="002B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31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2B31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B315E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0138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884"/>
    <w:pPr>
      <w:widowControl w:val="0"/>
      <w:shd w:val="clear" w:color="auto" w:fill="FFFFFF"/>
      <w:spacing w:before="300" w:line="413" w:lineRule="exact"/>
      <w:ind w:firstLine="6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dekabrmz_2012_g_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59E1-937F-4E76-87CA-0892A287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Metodist</cp:lastModifiedBy>
  <cp:revision>8</cp:revision>
  <cp:lastPrinted>2018-01-25T07:18:00Z</cp:lastPrinted>
  <dcterms:created xsi:type="dcterms:W3CDTF">2017-04-25T08:25:00Z</dcterms:created>
  <dcterms:modified xsi:type="dcterms:W3CDTF">2018-01-25T07:23:00Z</dcterms:modified>
</cp:coreProperties>
</file>