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2" w:rsidRPr="00414FFF" w:rsidRDefault="00813502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sz w:val="28"/>
          <w:szCs w:val="28"/>
        </w:rPr>
        <w:t>ГОСУДАРСТВЕННОЕ</w:t>
      </w:r>
      <w:r w:rsidRPr="00414FFF">
        <w:rPr>
          <w:b/>
          <w:bCs/>
          <w:sz w:val="28"/>
          <w:szCs w:val="28"/>
        </w:rPr>
        <w:t xml:space="preserve"> БЮДЖЕТНОЕ ПРОФЕССИОНАЛЬНОЕ ОБРАЗОВАТЕЛЬНОЕ УЧРЕЖДЕНИЕ МОСКОВСКОЙ ОБЛАСТИ </w:t>
      </w:r>
    </w:p>
    <w:p w:rsidR="00813502" w:rsidRPr="00414FFF" w:rsidRDefault="00813502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«КОЛЛЕДЖ «КОЛОМНА»</w:t>
      </w:r>
    </w:p>
    <w:p w:rsidR="00813502" w:rsidRPr="00414FFF" w:rsidRDefault="00813502" w:rsidP="0011275F">
      <w:pPr>
        <w:widowControl w:val="0"/>
        <w:autoSpaceDE w:val="0"/>
        <w:jc w:val="center"/>
        <w:rPr>
          <w:b/>
          <w:sz w:val="28"/>
          <w:szCs w:val="28"/>
        </w:rPr>
      </w:pPr>
    </w:p>
    <w:p w:rsidR="00813502" w:rsidRPr="00414FFF" w:rsidRDefault="00813502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СТРУКТУРНОЕ ПОДРАЗДЕЛЕНИЕ № 2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                                                                                                 УТВЕРЖДАЮ</w:t>
      </w:r>
      <w:r w:rsidRPr="00414FFF">
        <w:rPr>
          <w:b/>
          <w:bCs/>
          <w:sz w:val="28"/>
          <w:szCs w:val="28"/>
        </w:rPr>
        <w:br/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414FFF">
        <w:rPr>
          <w:b/>
          <w:bCs/>
          <w:sz w:val="28"/>
          <w:szCs w:val="28"/>
        </w:rPr>
        <w:t xml:space="preserve"> Директор ГБПОУ МО</w:t>
      </w:r>
      <w:r w:rsidRPr="00414FFF">
        <w:rPr>
          <w:b/>
          <w:bCs/>
          <w:sz w:val="28"/>
          <w:szCs w:val="28"/>
        </w:rPr>
        <w:br/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414FFF">
        <w:rPr>
          <w:b/>
          <w:bCs/>
          <w:sz w:val="28"/>
          <w:szCs w:val="28"/>
        </w:rPr>
        <w:t>«Колледж «Коломна»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  <w:r w:rsidRPr="00414FF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14FFF">
        <w:rPr>
          <w:sz w:val="28"/>
          <w:szCs w:val="28"/>
        </w:rPr>
        <w:t xml:space="preserve">_______ /М.А. </w:t>
      </w:r>
      <w:proofErr w:type="spellStart"/>
      <w:r w:rsidRPr="00414FFF">
        <w:rPr>
          <w:sz w:val="28"/>
          <w:szCs w:val="28"/>
        </w:rPr>
        <w:t>Ширкалин</w:t>
      </w:r>
      <w:proofErr w:type="spellEnd"/>
      <w:r w:rsidRPr="00414FFF">
        <w:rPr>
          <w:sz w:val="28"/>
          <w:szCs w:val="28"/>
        </w:rPr>
        <w:t>/</w:t>
      </w:r>
      <w:r w:rsidRPr="00414FFF">
        <w:rPr>
          <w:sz w:val="28"/>
          <w:szCs w:val="28"/>
        </w:rPr>
        <w:br/>
        <w:t xml:space="preserve">                                                              </w:t>
      </w:r>
      <w:r>
        <w:rPr>
          <w:sz w:val="28"/>
          <w:szCs w:val="28"/>
        </w:rPr>
        <w:t xml:space="preserve">                    «_____»_____________                       </w:t>
      </w:r>
    </w:p>
    <w:p w:rsidR="00813502" w:rsidRPr="00414FFF" w:rsidRDefault="00813502" w:rsidP="0011275F">
      <w:pPr>
        <w:widowControl w:val="0"/>
        <w:autoSpaceDE w:val="0"/>
        <w:jc w:val="center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1328DA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</w:t>
      </w:r>
      <w:r w:rsidR="00813502" w:rsidRPr="00414FF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ПРОФЕССИОНАЛЬНАЯ ОБРАЗОВАТЕЛЬНАЯ ПРОГРАММА</w:t>
      </w:r>
      <w:r w:rsidR="00813502" w:rsidRPr="00414FFF">
        <w:rPr>
          <w:b/>
          <w:bCs/>
          <w:sz w:val="28"/>
          <w:szCs w:val="28"/>
        </w:rPr>
        <w:t xml:space="preserve"> ОБУЧЕНИЯ </w:t>
      </w:r>
    </w:p>
    <w:p w:rsidR="00813502" w:rsidRPr="00414FFF" w:rsidRDefault="00813502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РАБОЧИХ ИЗ ЧИСЛА ЛИЦ С ОГРАНИЧЕННЫМИ ВОЗМОЖНОСТЯМИ ЗДОРОВЬЯ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  <w:r w:rsidRPr="00414FFF">
        <w:rPr>
          <w:b/>
          <w:caps/>
          <w:sz w:val="28"/>
          <w:szCs w:val="28"/>
          <w:vertAlign w:val="superscript"/>
        </w:rPr>
        <w:tab/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профессии   19727   Штукатур</w:t>
      </w:r>
      <w:r w:rsidRPr="00414FFF">
        <w:rPr>
          <w:sz w:val="28"/>
          <w:szCs w:val="28"/>
          <w:u w:val="single"/>
        </w:rPr>
        <w:t xml:space="preserve"> 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813502" w:rsidRPr="00414FFF" w:rsidRDefault="00813502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Наименование квалификации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046325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Штукатур</w:t>
      </w:r>
    </w:p>
    <w:p w:rsidR="00813502" w:rsidRPr="00414FFF" w:rsidRDefault="00813502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813502" w:rsidRPr="00414FFF" w:rsidRDefault="00813502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Форма обучения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414FFF">
        <w:rPr>
          <w:b/>
          <w:sz w:val="28"/>
          <w:szCs w:val="28"/>
          <w:u w:val="single"/>
        </w:rPr>
        <w:t>очная</w:t>
      </w:r>
    </w:p>
    <w:p w:rsidR="00813502" w:rsidRPr="00414FFF" w:rsidRDefault="00813502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904D2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70377">
        <w:rPr>
          <w:sz w:val="28"/>
          <w:szCs w:val="28"/>
        </w:rPr>
        <w:t xml:space="preserve"> Коломна, 2017</w:t>
      </w:r>
      <w:r w:rsidRPr="00414FFF">
        <w:rPr>
          <w:sz w:val="28"/>
          <w:szCs w:val="28"/>
        </w:rPr>
        <w:t xml:space="preserve"> г.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rPr>
          <w:sz w:val="28"/>
          <w:szCs w:val="28"/>
        </w:rPr>
        <w:sectPr w:rsidR="00813502" w:rsidRPr="00414FFF">
          <w:pgSz w:w="11906" w:h="16838"/>
          <w:pgMar w:top="1125" w:right="1560" w:bottom="459" w:left="1560" w:header="720" w:footer="720" w:gutter="0"/>
          <w:cols w:space="720"/>
          <w:docGrid w:linePitch="360"/>
        </w:sectPr>
      </w:pPr>
    </w:p>
    <w:p w:rsidR="00813502" w:rsidRPr="00414FFF" w:rsidRDefault="00813502" w:rsidP="0011275F">
      <w:pPr>
        <w:widowControl w:val="0"/>
        <w:autoSpaceDE w:val="0"/>
        <w:jc w:val="center"/>
        <w:rPr>
          <w:sz w:val="28"/>
          <w:szCs w:val="28"/>
          <w:lang w:val="en-US"/>
        </w:rPr>
      </w:pPr>
      <w:bookmarkStart w:id="0" w:name="page11"/>
      <w:bookmarkEnd w:id="0"/>
      <w:r w:rsidRPr="00414FFF">
        <w:rPr>
          <w:b/>
          <w:bCs/>
          <w:sz w:val="28"/>
          <w:szCs w:val="28"/>
          <w:lang w:val="en-US"/>
        </w:rPr>
        <w:lastRenderedPageBreak/>
        <w:t>СОДЕРЖАНИЕ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  <w:lang w:val="en-US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414FFF">
        <w:rPr>
          <w:b/>
          <w:bCs/>
          <w:sz w:val="28"/>
          <w:szCs w:val="28"/>
          <w:lang w:val="en-US"/>
        </w:rPr>
        <w:t>Общие</w:t>
      </w:r>
      <w:proofErr w:type="spellEnd"/>
      <w:r w:rsidRPr="00414FFF">
        <w:rPr>
          <w:b/>
          <w:bCs/>
          <w:sz w:val="28"/>
          <w:szCs w:val="28"/>
        </w:rPr>
        <w:t xml:space="preserve"> </w:t>
      </w:r>
      <w:proofErr w:type="spellStart"/>
      <w:r w:rsidRPr="00414FFF">
        <w:rPr>
          <w:b/>
          <w:bCs/>
          <w:sz w:val="28"/>
          <w:szCs w:val="28"/>
          <w:lang w:val="en-US"/>
        </w:rPr>
        <w:t>положения</w:t>
      </w:r>
      <w:proofErr w:type="spellEnd"/>
    </w:p>
    <w:p w:rsidR="00813502" w:rsidRPr="00414FFF" w:rsidRDefault="00813502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Нормативно-правовые основы разработки программы</w:t>
      </w:r>
    </w:p>
    <w:p w:rsidR="00813502" w:rsidRPr="00414FFF" w:rsidRDefault="00813502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Нормативный срок освоения программы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283" w:hanging="283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</w:p>
    <w:p w:rsidR="00813502" w:rsidRPr="00414FFF" w:rsidRDefault="00813502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Область и объекты профессиональной деятельности</w:t>
      </w:r>
    </w:p>
    <w:p w:rsidR="00813502" w:rsidRPr="00414FFF" w:rsidRDefault="00813502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знаниям, умениям и практическому опыту выпускника</w:t>
      </w:r>
    </w:p>
    <w:p w:rsidR="00813502" w:rsidRPr="00414FFF" w:rsidRDefault="00813502" w:rsidP="0011275F">
      <w:pPr>
        <w:widowControl w:val="0"/>
        <w:tabs>
          <w:tab w:val="left" w:pos="1134"/>
        </w:tabs>
        <w:suppressAutoHyphens/>
        <w:overflowPunct w:val="0"/>
        <w:autoSpaceDE w:val="0"/>
        <w:ind w:left="567"/>
        <w:jc w:val="both"/>
        <w:rPr>
          <w:sz w:val="28"/>
          <w:szCs w:val="28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Документы, определяющие содержание и организацию образовательного процесса </w:t>
      </w:r>
    </w:p>
    <w:p w:rsidR="00813502" w:rsidRPr="00414FFF" w:rsidRDefault="00813502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план</w:t>
      </w:r>
      <w:proofErr w:type="spellEnd"/>
    </w:p>
    <w:p w:rsidR="00813502" w:rsidRPr="00414FFF" w:rsidRDefault="00813502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Календарный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график</w:t>
      </w:r>
      <w:proofErr w:type="spellEnd"/>
    </w:p>
    <w:p w:rsidR="00813502" w:rsidRPr="00414FFF" w:rsidRDefault="00813502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Рабочие программы дисциплин, производственного обучения и производственной практики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Требования к условиям реализации программы</w:t>
      </w:r>
    </w:p>
    <w:p w:rsidR="00813502" w:rsidRPr="00414FFF" w:rsidRDefault="00813502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вступительным испытаниям абитуриентов</w:t>
      </w:r>
    </w:p>
    <w:p w:rsidR="00813502" w:rsidRPr="00414FFF" w:rsidRDefault="00813502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Ресурсное обеспечение реализации программы</w:t>
      </w:r>
    </w:p>
    <w:p w:rsidR="00813502" w:rsidRPr="00414FFF" w:rsidRDefault="00813502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Кадровое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813502" w:rsidRPr="00414FFF" w:rsidRDefault="00813502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Учебно-методическое и информационное обеспечение</w:t>
      </w:r>
    </w:p>
    <w:p w:rsidR="00813502" w:rsidRPr="00414FFF" w:rsidRDefault="00813502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Материально-техническое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Характеристика социокультурной среды образовательной организации</w:t>
      </w:r>
    </w:p>
    <w:p w:rsidR="00813502" w:rsidRPr="00414FFF" w:rsidRDefault="00813502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813502" w:rsidRPr="00414FFF" w:rsidRDefault="00813502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Оценка результатов освоения программы </w:t>
      </w:r>
    </w:p>
    <w:p w:rsidR="00813502" w:rsidRPr="00414FFF" w:rsidRDefault="00813502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Контроль и оценка достижений обучающихся</w:t>
      </w:r>
    </w:p>
    <w:p w:rsidR="00813502" w:rsidRPr="00414FFF" w:rsidRDefault="00813502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Организация государственной итоговой аттестации выпускников</w:t>
      </w:r>
    </w:p>
    <w:p w:rsidR="00813502" w:rsidRPr="00414FFF" w:rsidRDefault="00813502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Порядок выполнения и защиты выпускной квалификационной работы 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Приложения: </w:t>
      </w:r>
      <w:r w:rsidRPr="00414FFF">
        <w:rPr>
          <w:sz w:val="28"/>
          <w:szCs w:val="28"/>
        </w:rPr>
        <w:t>(рабочие программы учебных дисциплин, учебный план, календарный график, программы ИА, ФОС, методические материалы.)</w:t>
      </w: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813502" w:rsidRPr="00414FFF" w:rsidRDefault="00813502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813502" w:rsidRPr="00414FFF" w:rsidSect="00C222D7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813502" w:rsidRPr="00414FFF" w:rsidRDefault="00813502" w:rsidP="00237387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 w:rsidRPr="00414FFF">
        <w:rPr>
          <w:b/>
          <w:smallCaps/>
          <w:sz w:val="28"/>
          <w:szCs w:val="28"/>
        </w:rPr>
        <w:lastRenderedPageBreak/>
        <w:t>Общие положения</w:t>
      </w:r>
    </w:p>
    <w:p w:rsidR="00813502" w:rsidRPr="00414FFF" w:rsidRDefault="00813502" w:rsidP="0023738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813502" w:rsidRDefault="00813502" w:rsidP="00237387">
      <w:pPr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firstLine="131"/>
        <w:jc w:val="both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Нормативно-правовые основы разработки </w:t>
      </w:r>
      <w:r>
        <w:rPr>
          <w:b/>
          <w:sz w:val="28"/>
          <w:szCs w:val="28"/>
        </w:rPr>
        <w:t xml:space="preserve">адаптированной образовательной </w:t>
      </w:r>
      <w:r w:rsidRPr="00414FFF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813502" w:rsidRPr="009700E8" w:rsidRDefault="00813502" w:rsidP="009700E8">
      <w:pPr>
        <w:keepNext/>
        <w:keepLines/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0E8">
        <w:rPr>
          <w:sz w:val="28"/>
          <w:szCs w:val="28"/>
        </w:rPr>
        <w:t xml:space="preserve">Адаптированная образовательная программа профессионального </w:t>
      </w:r>
      <w:proofErr w:type="gramStart"/>
      <w:r w:rsidRPr="009700E8">
        <w:rPr>
          <w:sz w:val="28"/>
          <w:szCs w:val="28"/>
        </w:rPr>
        <w:t>об</w:t>
      </w:r>
      <w:r>
        <w:rPr>
          <w:sz w:val="28"/>
          <w:szCs w:val="28"/>
        </w:rPr>
        <w:t>учения по профессии</w:t>
      </w:r>
      <w:proofErr w:type="gramEnd"/>
      <w:r>
        <w:rPr>
          <w:sz w:val="28"/>
          <w:szCs w:val="28"/>
        </w:rPr>
        <w:t xml:space="preserve"> «Штукатур</w:t>
      </w:r>
      <w:r w:rsidRPr="009700E8">
        <w:rPr>
          <w:sz w:val="28"/>
          <w:szCs w:val="28"/>
        </w:rPr>
        <w:t>»</w:t>
      </w:r>
      <w:r>
        <w:rPr>
          <w:sz w:val="28"/>
          <w:szCs w:val="28"/>
        </w:rPr>
        <w:t xml:space="preserve"> —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813502" w:rsidRPr="00414FFF" w:rsidRDefault="00813502" w:rsidP="0011275F">
      <w:pPr>
        <w:keepNext/>
        <w:keepLines/>
        <w:widowControl w:val="0"/>
        <w:suppressAutoHyphens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Программа профессиональной подго</w:t>
      </w:r>
      <w:r>
        <w:rPr>
          <w:sz w:val="28"/>
          <w:szCs w:val="28"/>
        </w:rPr>
        <w:t>товки рабочих по профессии 19727 Штукатур</w:t>
      </w:r>
      <w:r w:rsidRPr="00414FFF">
        <w:rPr>
          <w:sz w:val="28"/>
          <w:szCs w:val="28"/>
        </w:rPr>
        <w:t xml:space="preserve"> дает возможность приобрести подросткам с ограниченными возможностями здоровья теоретические и практические умения, необходимые для правомерной деятельности на профессиональном уровне, обеспечивающей производственную компетентность работника.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Нормативную правовую основу разработки программы профессиональной подготовки рабочих по профессии </w:t>
      </w:r>
      <w:r>
        <w:rPr>
          <w:b/>
          <w:i/>
          <w:sz w:val="28"/>
          <w:szCs w:val="28"/>
        </w:rPr>
        <w:t>19727 Штукатур</w:t>
      </w:r>
      <w:r w:rsidRPr="00414FFF">
        <w:rPr>
          <w:b/>
          <w:i/>
          <w:sz w:val="28"/>
          <w:szCs w:val="28"/>
        </w:rPr>
        <w:t xml:space="preserve"> </w:t>
      </w:r>
      <w:r w:rsidRPr="00414FFF">
        <w:rPr>
          <w:sz w:val="28"/>
          <w:szCs w:val="28"/>
        </w:rPr>
        <w:t xml:space="preserve">из числа выпускников специальной (коррекционной) общеобразовательной школы </w:t>
      </w:r>
      <w:r w:rsidRPr="00414FFF">
        <w:rPr>
          <w:sz w:val="28"/>
          <w:szCs w:val="28"/>
          <w:lang w:val="en-US"/>
        </w:rPr>
        <w:t>IIIV</w:t>
      </w:r>
      <w:r w:rsidRPr="00414FFF">
        <w:rPr>
          <w:sz w:val="28"/>
          <w:szCs w:val="28"/>
        </w:rPr>
        <w:t xml:space="preserve"> вида составляют: </w:t>
      </w:r>
    </w:p>
    <w:p w:rsidR="00813502" w:rsidRPr="00414FFF" w:rsidRDefault="00813502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Федеральный закон «Об образовании в Российской Федерации» от 29 </w:t>
      </w:r>
      <w:hyperlink r:id="rId9" w:tooltip="Декабрь 2012 г." w:history="1">
        <w:r w:rsidRPr="00414FFF">
          <w:rPr>
            <w:sz w:val="28"/>
            <w:szCs w:val="28"/>
          </w:rPr>
          <w:t>декабря 2012</w:t>
        </w:r>
      </w:hyperlink>
      <w:r w:rsidRPr="00414FFF">
        <w:rPr>
          <w:sz w:val="28"/>
          <w:szCs w:val="28"/>
        </w:rPr>
        <w:t xml:space="preserve"> г. № 273-ФЗ;</w:t>
      </w:r>
    </w:p>
    <w:p w:rsidR="00813502" w:rsidRDefault="00813502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Приказ Министерства образования и науки Российской Федерации от 18 апреля 2013 г. № 292 г. Москва «Об утверждении Порядка организации и осуществления образовательной деятельности по основным программам  профессионального обучения»</w:t>
      </w:r>
      <w:r>
        <w:rPr>
          <w:sz w:val="28"/>
          <w:szCs w:val="28"/>
        </w:rPr>
        <w:t>;</w:t>
      </w:r>
    </w:p>
    <w:p w:rsidR="00813502" w:rsidRDefault="00813502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813502" w:rsidRDefault="00813502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года №-792-р;</w:t>
      </w:r>
    </w:p>
    <w:p w:rsidR="00813502" w:rsidRPr="00D45380" w:rsidRDefault="00813502" w:rsidP="00D453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07.07.2013 г. № ИР – 535/07 «О коррекционном и инклюзивном образовании детей»;</w:t>
      </w:r>
    </w:p>
    <w:p w:rsidR="00813502" w:rsidRPr="005F4757" w:rsidRDefault="00813502" w:rsidP="005F4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20.04.2015 № 06-830вн;</w:t>
      </w:r>
    </w:p>
    <w:p w:rsidR="00813502" w:rsidRPr="00414FFF" w:rsidRDefault="00813502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>Локальные акты колледжа.</w:t>
      </w:r>
    </w:p>
    <w:p w:rsidR="00813502" w:rsidRPr="00414FFF" w:rsidRDefault="00813502" w:rsidP="0011275F">
      <w:pPr>
        <w:pStyle w:val="a4"/>
        <w:keepNext/>
        <w:keepLines/>
        <w:widowControl w:val="0"/>
        <w:suppressAutoHyphens/>
        <w:spacing w:after="0"/>
        <w:rPr>
          <w:sz w:val="28"/>
          <w:szCs w:val="28"/>
        </w:rPr>
      </w:pPr>
    </w:p>
    <w:p w:rsidR="00813502" w:rsidRPr="00414FFF" w:rsidRDefault="00813502" w:rsidP="0011275F">
      <w:pPr>
        <w:pStyle w:val="a4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1.2.</w:t>
      </w:r>
      <w:r w:rsidRPr="00414FFF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813502" w:rsidRPr="00414FFF" w:rsidRDefault="00813502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 xml:space="preserve">Данная программа предназначена для профессиональной подготовки рабочих по </w:t>
      </w:r>
      <w:r>
        <w:rPr>
          <w:bCs/>
          <w:sz w:val="28"/>
          <w:szCs w:val="28"/>
        </w:rPr>
        <w:t>профессии «Штукатур</w:t>
      </w:r>
      <w:r w:rsidRPr="00414FFF">
        <w:rPr>
          <w:bCs/>
          <w:sz w:val="28"/>
          <w:szCs w:val="28"/>
        </w:rPr>
        <w:t xml:space="preserve">» из числа выпускников специальной (коррекционной) образовательной школы </w:t>
      </w:r>
      <w:r w:rsidRPr="00414FFF">
        <w:rPr>
          <w:bCs/>
          <w:sz w:val="28"/>
          <w:szCs w:val="28"/>
          <w:lang w:val="en-US"/>
        </w:rPr>
        <w:t>VIII</w:t>
      </w:r>
      <w:r w:rsidRPr="00414FFF">
        <w:rPr>
          <w:bCs/>
          <w:sz w:val="28"/>
          <w:szCs w:val="28"/>
        </w:rPr>
        <w:t xml:space="preserve"> вида (</w:t>
      </w:r>
      <w:r w:rsidRPr="00414FFF">
        <w:rPr>
          <w:sz w:val="28"/>
          <w:szCs w:val="28"/>
        </w:rPr>
        <w:t>для детей с умственной отсталостью</w:t>
      </w:r>
      <w:r w:rsidRPr="00414FFF">
        <w:rPr>
          <w:bCs/>
          <w:sz w:val="28"/>
          <w:szCs w:val="28"/>
        </w:rPr>
        <w:t>).</w:t>
      </w:r>
    </w:p>
    <w:p w:rsidR="00813502" w:rsidRPr="00414FFF" w:rsidRDefault="00813502" w:rsidP="0011275F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lastRenderedPageBreak/>
        <w:t xml:space="preserve">Нормативный срок освоения программы </w:t>
      </w:r>
      <w:r w:rsidRPr="00414FFF">
        <w:rPr>
          <w:b/>
          <w:i/>
          <w:spacing w:val="-2"/>
          <w:sz w:val="28"/>
          <w:szCs w:val="28"/>
        </w:rPr>
        <w:t>1 год 10 месяцев</w:t>
      </w:r>
      <w:r w:rsidRPr="00414FFF">
        <w:rPr>
          <w:spacing w:val="-2"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 xml:space="preserve">при </w:t>
      </w:r>
      <w:r w:rsidRPr="00414FFF">
        <w:rPr>
          <w:b/>
          <w:bCs/>
          <w:i/>
          <w:sz w:val="28"/>
          <w:szCs w:val="28"/>
          <w:u w:val="single"/>
        </w:rPr>
        <w:t>очной</w:t>
      </w:r>
      <w:r w:rsidRPr="00414FFF">
        <w:rPr>
          <w:bCs/>
          <w:i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>форме подготовки.</w:t>
      </w: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5F4757" w:rsidRDefault="00813502" w:rsidP="005F47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757">
        <w:rPr>
          <w:b/>
          <w:bCs/>
          <w:sz w:val="28"/>
          <w:szCs w:val="28"/>
        </w:rPr>
        <w:t>1.3. Требования к абитуриенту</w:t>
      </w:r>
    </w:p>
    <w:p w:rsidR="00813502" w:rsidRPr="00414FFF" w:rsidRDefault="00813502" w:rsidP="005F4757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Инвалид или лицо с ОВЗ для обучения по адаптированной образовательной программе профессионального обучения по</w:t>
      </w:r>
      <w:r w:rsidR="001724BE">
        <w:rPr>
          <w:bCs/>
          <w:sz w:val="28"/>
          <w:szCs w:val="28"/>
        </w:rPr>
        <w:t xml:space="preserve"> профессии — Штукатур</w:t>
      </w:r>
      <w:r>
        <w:rPr>
          <w:bCs/>
          <w:sz w:val="28"/>
          <w:szCs w:val="28"/>
        </w:rPr>
        <w:t xml:space="preserve">,  должен иметь свидетельство об окончании специального (коррекционного) образовательного учреждения </w:t>
      </w:r>
      <w:r>
        <w:rPr>
          <w:bCs/>
          <w:sz w:val="28"/>
          <w:szCs w:val="28"/>
          <w:lang w:val="en-US"/>
        </w:rPr>
        <w:t>VIII</w:t>
      </w:r>
      <w:r w:rsidRPr="00904D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вида, 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  <w:proofErr w:type="gramEnd"/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237387">
      <w:pPr>
        <w:spacing w:after="200" w:line="276" w:lineRule="auto"/>
        <w:rPr>
          <w:bCs/>
          <w:sz w:val="28"/>
          <w:szCs w:val="28"/>
        </w:rPr>
      </w:pPr>
    </w:p>
    <w:p w:rsidR="00813502" w:rsidRPr="00414FFF" w:rsidRDefault="00813502" w:rsidP="00414FF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4FFF">
        <w:rPr>
          <w:b/>
          <w:smallCap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813502" w:rsidRDefault="00813502" w:rsidP="0011275F">
      <w:pPr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Область и объекты профессиональной деятельности</w:t>
      </w:r>
    </w:p>
    <w:p w:rsidR="00813502" w:rsidRPr="00414FFF" w:rsidRDefault="00813502" w:rsidP="00452C0B">
      <w:pPr>
        <w:ind w:left="644"/>
        <w:jc w:val="both"/>
        <w:rPr>
          <w:b/>
          <w:bCs/>
          <w:sz w:val="28"/>
          <w:szCs w:val="28"/>
        </w:rPr>
      </w:pPr>
    </w:p>
    <w:p w:rsidR="00813502" w:rsidRPr="00452C0B" w:rsidRDefault="00813502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Область  профессиональной деятельности выпускника:</w:t>
      </w:r>
    </w:p>
    <w:p w:rsidR="00813502" w:rsidRPr="00414FFF" w:rsidRDefault="00813502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 простейших штукатурных</w:t>
      </w:r>
      <w:r w:rsidRPr="00414FF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 xml:space="preserve">, подготовка различных поверхностей под штукатурку, ремонт </w:t>
      </w:r>
      <w:r w:rsidRPr="00414FFF">
        <w:rPr>
          <w:bCs/>
          <w:sz w:val="28"/>
          <w:szCs w:val="28"/>
        </w:rPr>
        <w:t>зданий и сооружений;</w:t>
      </w:r>
    </w:p>
    <w:p w:rsidR="00813502" w:rsidRDefault="00813502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приготовление, процеживание и перемешивание растворов для выполнения штукатурных работ</w:t>
      </w:r>
      <w:r w:rsidRPr="00414FFF">
        <w:rPr>
          <w:bCs/>
          <w:sz w:val="28"/>
          <w:szCs w:val="28"/>
        </w:rPr>
        <w:t>.</w:t>
      </w:r>
    </w:p>
    <w:p w:rsidR="00813502" w:rsidRPr="00414FFF" w:rsidRDefault="00813502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813502" w:rsidRPr="00452C0B" w:rsidRDefault="00813502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Объекты профессиональной деятельности выпускника:</w:t>
      </w:r>
    </w:p>
    <w:p w:rsidR="00813502" w:rsidRDefault="00813502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потолки, стены, откосы жилых и промышленных зданий, фасады зданий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813502" w:rsidRDefault="00813502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сухие смеси и строительные растворы;</w:t>
      </w:r>
    </w:p>
    <w:p w:rsidR="00813502" w:rsidRDefault="00813502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инструмент, приспособления  и оборудование для штукатурных работ;</w:t>
      </w:r>
    </w:p>
    <w:p w:rsidR="00813502" w:rsidRDefault="00813502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чертежи, техническая и справочная документация.</w:t>
      </w:r>
    </w:p>
    <w:p w:rsidR="00813502" w:rsidRDefault="00813502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813502" w:rsidRDefault="00813502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2.2 Виды деятельности и компетенции</w:t>
      </w:r>
    </w:p>
    <w:p w:rsidR="00813502" w:rsidRPr="00452C0B" w:rsidRDefault="00813502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52C0B">
        <w:rPr>
          <w:bCs/>
          <w:i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несложных штукатурных работ;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Подбор и приготовление строительных растворов, ручное и механизированное перемешивание растворов;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провешивания поверхностей;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марок и растворных маяков;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металлических маяков на поверхности стен и углов;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Отделка элементов здания: колонн, ниш, откосов;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различных поверхностей;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Отделка несущих и ограждающих конструкций  зданий и сооружений;</w:t>
      </w:r>
    </w:p>
    <w:p w:rsidR="00813502" w:rsidRDefault="00813502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точности и качества выполнения штукатурки.</w:t>
      </w:r>
    </w:p>
    <w:p w:rsidR="00813502" w:rsidRDefault="00813502" w:rsidP="00452C0B">
      <w:pPr>
        <w:pStyle w:val="21"/>
        <w:widowControl w:val="0"/>
        <w:tabs>
          <w:tab w:val="left" w:pos="720"/>
        </w:tabs>
        <w:ind w:left="720" w:firstLine="0"/>
        <w:jc w:val="both"/>
        <w:rPr>
          <w:bCs/>
          <w:sz w:val="28"/>
          <w:szCs w:val="28"/>
        </w:rPr>
      </w:pPr>
    </w:p>
    <w:p w:rsidR="00813502" w:rsidRPr="00452C0B" w:rsidRDefault="00813502" w:rsidP="00E436EC">
      <w:pPr>
        <w:pStyle w:val="21"/>
        <w:widowControl w:val="0"/>
        <w:tabs>
          <w:tab w:val="left" w:pos="720"/>
        </w:tabs>
        <w:ind w:left="360" w:firstLine="0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Общие компетенции выпускника:</w:t>
      </w:r>
    </w:p>
    <w:p w:rsidR="00813502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813502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813502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813502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813502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Использовать информационно-коммуникационные технологии в профессиональной деятельности;</w:t>
      </w:r>
    </w:p>
    <w:p w:rsidR="00813502" w:rsidRPr="00414FFF" w:rsidRDefault="00813502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Работать в команде, эффективно общаться с коллегами, руководством.</w:t>
      </w:r>
    </w:p>
    <w:p w:rsidR="00813502" w:rsidRPr="00414FFF" w:rsidRDefault="00813502" w:rsidP="00452C0B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414FFF">
        <w:rPr>
          <w:b/>
          <w:bCs/>
          <w:sz w:val="28"/>
          <w:szCs w:val="28"/>
        </w:rPr>
        <w:t>Требования к знаниям, умениям и практическому опыту выпускника</w:t>
      </w:r>
    </w:p>
    <w:p w:rsidR="00813502" w:rsidRPr="00414FFF" w:rsidRDefault="00813502" w:rsidP="0011275F">
      <w:pPr>
        <w:ind w:left="644"/>
        <w:jc w:val="both"/>
        <w:rPr>
          <w:b/>
          <w:i/>
          <w:sz w:val="28"/>
          <w:szCs w:val="28"/>
        </w:rPr>
      </w:pPr>
    </w:p>
    <w:p w:rsidR="00813502" w:rsidRPr="00414FFF" w:rsidRDefault="00813502" w:rsidP="0011275F">
      <w:pPr>
        <w:ind w:left="644"/>
        <w:jc w:val="both"/>
        <w:rPr>
          <w:b/>
          <w:i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Профессия: </w:t>
      </w:r>
      <w:r>
        <w:rPr>
          <w:b/>
          <w:i/>
          <w:sz w:val="28"/>
          <w:szCs w:val="28"/>
        </w:rPr>
        <w:t>19727 Штукатур</w:t>
      </w:r>
      <w:r w:rsidRPr="00414FFF">
        <w:rPr>
          <w:b/>
          <w:bCs/>
          <w:sz w:val="28"/>
          <w:szCs w:val="28"/>
        </w:rPr>
        <w:t xml:space="preserve">, </w:t>
      </w:r>
      <w:r w:rsidRPr="00414FFF">
        <w:rPr>
          <w:b/>
          <w:i/>
          <w:sz w:val="28"/>
          <w:szCs w:val="28"/>
        </w:rPr>
        <w:t>квалификационные характеристики:</w:t>
      </w:r>
    </w:p>
    <w:p w:rsidR="00813502" w:rsidRPr="00414FFF" w:rsidRDefault="00813502" w:rsidP="007A3C00">
      <w:pPr>
        <w:pStyle w:val="2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Профессия - Штукатур</w:t>
      </w:r>
      <w:r w:rsidRPr="00414FFF">
        <w:rPr>
          <w:rFonts w:ascii="Times New Roman" w:hAnsi="Times New Roman"/>
          <w:color w:val="000000"/>
          <w:sz w:val="28"/>
          <w:szCs w:val="28"/>
        </w:rPr>
        <w:t>, квалификация  2-ой разряд</w:t>
      </w:r>
    </w:p>
    <w:p w:rsidR="00813502" w:rsidRPr="00414FFF" w:rsidRDefault="00813502" w:rsidP="007A3C00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Штукатур</w:t>
      </w:r>
      <w:r w:rsidRPr="00414FFF">
        <w:rPr>
          <w:rStyle w:val="ac"/>
          <w:color w:val="000000"/>
          <w:sz w:val="28"/>
          <w:szCs w:val="28"/>
        </w:rPr>
        <w:t xml:space="preserve"> 2-го разряда </w:t>
      </w:r>
      <w:r w:rsidRPr="00414FFF">
        <w:rPr>
          <w:rStyle w:val="ac"/>
          <w:color w:val="000000"/>
          <w:sz w:val="28"/>
          <w:szCs w:val="28"/>
          <w:u w:val="single"/>
        </w:rPr>
        <w:t>должен знать:</w:t>
      </w:r>
      <w:r w:rsidRPr="00414FFF">
        <w:rPr>
          <w:rStyle w:val="apple-converted-space"/>
          <w:color w:val="000000"/>
          <w:sz w:val="28"/>
          <w:szCs w:val="28"/>
        </w:rPr>
        <w:t> </w:t>
      </w:r>
    </w:p>
    <w:p w:rsidR="00813502" w:rsidRPr="00414FFF" w:rsidRDefault="00813502" w:rsidP="00A95138">
      <w:pPr>
        <w:pStyle w:val="a8"/>
        <w:numPr>
          <w:ilvl w:val="0"/>
          <w:numId w:val="20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виды основных материалов, применяемых при производстве штукатурных работ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2)</w:t>
      </w:r>
      <w:r>
        <w:rPr>
          <w:rStyle w:val="apple-converted-space"/>
          <w:color w:val="000000"/>
          <w:sz w:val="28"/>
          <w:szCs w:val="28"/>
        </w:rPr>
        <w:t>основные требования к качеству окрашивания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3)</w:t>
      </w:r>
      <w:r>
        <w:rPr>
          <w:rStyle w:val="apple-converted-space"/>
          <w:color w:val="000000"/>
          <w:sz w:val="28"/>
          <w:szCs w:val="28"/>
        </w:rPr>
        <w:t>наименование и назначение ручного инструмента и приспособлений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4) спосо</w:t>
      </w:r>
      <w:r>
        <w:rPr>
          <w:rStyle w:val="apple-converted-space"/>
          <w:color w:val="000000"/>
          <w:sz w:val="28"/>
          <w:szCs w:val="28"/>
        </w:rPr>
        <w:t>бы приготовления  растворов;                                                 5) способы подготовки поверхностей под оштукатуривание.</w:t>
      </w:r>
    </w:p>
    <w:p w:rsidR="00813502" w:rsidRPr="00414FFF" w:rsidRDefault="00813502" w:rsidP="00237387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Штукатур </w:t>
      </w:r>
      <w:r w:rsidRPr="00414FFF">
        <w:rPr>
          <w:rStyle w:val="ac"/>
          <w:color w:val="000000"/>
          <w:sz w:val="28"/>
          <w:szCs w:val="28"/>
        </w:rPr>
        <w:t xml:space="preserve"> 2-го разряда </w:t>
      </w:r>
      <w:r w:rsidRPr="00414FFF">
        <w:rPr>
          <w:rStyle w:val="ac"/>
          <w:color w:val="000000"/>
          <w:sz w:val="28"/>
          <w:szCs w:val="28"/>
          <w:u w:val="single"/>
        </w:rPr>
        <w:t>должен уметь:</w:t>
      </w:r>
      <w:r w:rsidRPr="00414FFF">
        <w:rPr>
          <w:rStyle w:val="apple-converted-space"/>
          <w:color w:val="000000"/>
          <w:sz w:val="28"/>
          <w:szCs w:val="28"/>
        </w:rPr>
        <w:t> </w:t>
      </w:r>
    </w:p>
    <w:p w:rsidR="00813502" w:rsidRDefault="00813502" w:rsidP="00BA20EA">
      <w:pPr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1) изготавливать и прибивать драночные щиты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2)</w:t>
      </w:r>
      <w:r>
        <w:rPr>
          <w:rStyle w:val="apple-converted-space"/>
          <w:color w:val="000000"/>
          <w:sz w:val="28"/>
          <w:szCs w:val="28"/>
        </w:rPr>
        <w:t xml:space="preserve"> прибивать изоляционные материалы и металлические сетки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3)</w:t>
      </w:r>
      <w:r>
        <w:rPr>
          <w:rStyle w:val="apple-converted-space"/>
          <w:color w:val="000000"/>
          <w:sz w:val="28"/>
          <w:szCs w:val="28"/>
        </w:rPr>
        <w:t xml:space="preserve"> приготавливать вручную сухие смеси по заданному составу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4)</w:t>
      </w:r>
      <w:r>
        <w:rPr>
          <w:rStyle w:val="apple-converted-space"/>
          <w:color w:val="000000"/>
          <w:sz w:val="28"/>
          <w:szCs w:val="28"/>
        </w:rPr>
        <w:t xml:space="preserve"> производить набивку гвоздей и оплетать их проволокой</w:t>
      </w:r>
      <w:r w:rsidRPr="00414FFF">
        <w:rPr>
          <w:rStyle w:val="apple-converted-space"/>
          <w:color w:val="000000"/>
          <w:sz w:val="28"/>
          <w:szCs w:val="28"/>
        </w:rPr>
        <w:t>;</w:t>
      </w:r>
    </w:p>
    <w:p w:rsidR="00813502" w:rsidRDefault="00813502" w:rsidP="009C545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5) выполнять насечку поверхностей вручную;</w:t>
      </w:r>
    </w:p>
    <w:p w:rsidR="00813502" w:rsidRDefault="00813502" w:rsidP="009C545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6) процеживать и перемешивать растворы;</w:t>
      </w:r>
    </w:p>
    <w:p w:rsidR="00813502" w:rsidRDefault="00813502" w:rsidP="009C545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7) транспортировать материалы в пределах рабочей зоны;</w:t>
      </w:r>
    </w:p>
    <w:p w:rsidR="00813502" w:rsidRPr="00414FFF" w:rsidRDefault="00813502" w:rsidP="009C5455">
      <w:pPr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8) выполнять выравнивание поверхностей;</w:t>
      </w:r>
      <w:r>
        <w:rPr>
          <w:rStyle w:val="apple-converted-space"/>
          <w:color w:val="000000"/>
          <w:sz w:val="28"/>
          <w:szCs w:val="28"/>
        </w:rPr>
        <w:br/>
        <w:t>9</w:t>
      </w:r>
      <w:r w:rsidRPr="00414FFF">
        <w:rPr>
          <w:rStyle w:val="apple-converted-space"/>
          <w:color w:val="000000"/>
          <w:sz w:val="28"/>
          <w:szCs w:val="28"/>
        </w:rPr>
        <w:t xml:space="preserve">) </w:t>
      </w:r>
      <w:r w:rsidRPr="00414FFF">
        <w:rPr>
          <w:sz w:val="28"/>
          <w:szCs w:val="28"/>
        </w:rPr>
        <w:t>соблюдать правила безопасности труда, производственной санитарии, пожарной безопасности, электробезопасности.</w:t>
      </w:r>
    </w:p>
    <w:p w:rsidR="00813502" w:rsidRPr="00414FFF" w:rsidRDefault="00813502" w:rsidP="00237387">
      <w:pPr>
        <w:ind w:left="708"/>
        <w:jc w:val="both"/>
        <w:rPr>
          <w:b/>
          <w:i/>
          <w:sz w:val="28"/>
          <w:szCs w:val="28"/>
        </w:rPr>
      </w:pPr>
    </w:p>
    <w:p w:rsidR="00813502" w:rsidRDefault="00813502" w:rsidP="0011275F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– штукатур</w:t>
      </w:r>
    </w:p>
    <w:p w:rsidR="00813502" w:rsidRPr="00BA20EA" w:rsidRDefault="00813502" w:rsidP="0043411E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414FFF">
        <w:t xml:space="preserve"> </w:t>
      </w:r>
      <w:r w:rsidRPr="00BA20EA">
        <w:rPr>
          <w:rFonts w:ascii="Times New Roman" w:hAnsi="Times New Roman"/>
          <w:b/>
          <w:sz w:val="28"/>
          <w:szCs w:val="28"/>
        </w:rPr>
        <w:t>Квалификация – 3-й разряд</w:t>
      </w:r>
    </w:p>
    <w:p w:rsidR="00813502" w:rsidRPr="00414FFF" w:rsidRDefault="00813502" w:rsidP="0011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Штукатур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sz w:val="28"/>
          <w:szCs w:val="28"/>
          <w:u w:val="single"/>
        </w:rPr>
        <w:t>должен знать:</w:t>
      </w:r>
    </w:p>
    <w:p w:rsidR="00813502" w:rsidRDefault="00813502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1)</w:t>
      </w:r>
      <w:r>
        <w:rPr>
          <w:sz w:val="28"/>
          <w:szCs w:val="28"/>
        </w:rPr>
        <w:t xml:space="preserve"> свойства основных материалов и готовых растворных смесей, 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применяемых при штукатурных работах</w:t>
      </w:r>
      <w:r w:rsidRPr="00414FFF">
        <w:rPr>
          <w:sz w:val="28"/>
          <w:szCs w:val="28"/>
        </w:rPr>
        <w:t>;</w:t>
      </w:r>
      <w:proofErr w:type="gramEnd"/>
    </w:p>
    <w:p w:rsidR="00813502" w:rsidRPr="00414FFF" w:rsidRDefault="00813502" w:rsidP="00337420">
      <w:pPr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4FFF">
        <w:rPr>
          <w:sz w:val="28"/>
          <w:szCs w:val="28"/>
        </w:rPr>
        <w:t>2)</w:t>
      </w:r>
      <w:r>
        <w:rPr>
          <w:sz w:val="28"/>
          <w:szCs w:val="28"/>
        </w:rPr>
        <w:t>назначение и способы приготовления растворов из сухих смесей</w:t>
      </w:r>
      <w:r w:rsidRPr="00414FFF">
        <w:rPr>
          <w:sz w:val="28"/>
          <w:szCs w:val="28"/>
        </w:rPr>
        <w:t>;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3) </w:t>
      </w:r>
      <w:r>
        <w:rPr>
          <w:sz w:val="28"/>
          <w:szCs w:val="28"/>
        </w:rPr>
        <w:t>составы мастик для крепления сухой штукатурки;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4) </w:t>
      </w:r>
      <w:r>
        <w:rPr>
          <w:sz w:val="28"/>
          <w:szCs w:val="28"/>
        </w:rPr>
        <w:t>способы устройства вентиляционных коробов;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FFF">
        <w:rPr>
          <w:sz w:val="28"/>
          <w:szCs w:val="28"/>
        </w:rPr>
        <w:t>) правила безопасности труда, производственной санитарии, пожарной безопасности, электробезопасности.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</w:p>
    <w:p w:rsidR="00813502" w:rsidRPr="00414FFF" w:rsidRDefault="00813502" w:rsidP="0011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Штукатур </w:t>
      </w:r>
      <w:r w:rsidRPr="00414FFF">
        <w:rPr>
          <w:b/>
          <w:sz w:val="28"/>
          <w:szCs w:val="28"/>
        </w:rPr>
        <w:t xml:space="preserve"> 3-го разряда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sz w:val="28"/>
          <w:szCs w:val="28"/>
          <w:u w:val="single"/>
        </w:rPr>
        <w:t>должен уметь</w:t>
      </w:r>
      <w:r w:rsidRPr="00414FFF">
        <w:rPr>
          <w:b/>
          <w:sz w:val="28"/>
          <w:szCs w:val="28"/>
        </w:rPr>
        <w:t>: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1)</w:t>
      </w:r>
      <w:r>
        <w:rPr>
          <w:sz w:val="28"/>
          <w:szCs w:val="28"/>
        </w:rPr>
        <w:t xml:space="preserve"> выполнять сплошное выравнивание поверхностей</w:t>
      </w:r>
      <w:r w:rsidRPr="00414FFF">
        <w:rPr>
          <w:sz w:val="28"/>
          <w:szCs w:val="28"/>
        </w:rPr>
        <w:t>;</w:t>
      </w:r>
    </w:p>
    <w:p w:rsidR="00813502" w:rsidRPr="00414FFF" w:rsidRDefault="00813502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2)</w:t>
      </w:r>
      <w:r>
        <w:rPr>
          <w:sz w:val="28"/>
          <w:szCs w:val="28"/>
        </w:rPr>
        <w:t xml:space="preserve"> выполнять насечку поверхностей механизированным инструментом</w:t>
      </w:r>
      <w:r w:rsidRPr="00414FFF">
        <w:rPr>
          <w:sz w:val="28"/>
          <w:szCs w:val="28"/>
        </w:rPr>
        <w:t>;</w:t>
      </w:r>
    </w:p>
    <w:p w:rsidR="00813502" w:rsidRDefault="00813502" w:rsidP="00BA20EA">
      <w:pPr>
        <w:jc w:val="both"/>
        <w:rPr>
          <w:sz w:val="28"/>
          <w:szCs w:val="28"/>
        </w:rPr>
      </w:pPr>
      <w:r w:rsidRPr="00414FFF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натягивать металлическую сетку по готовому каркасу и обмазывать её </w:t>
      </w:r>
    </w:p>
    <w:p w:rsidR="00813502" w:rsidRPr="00414FFF" w:rsidRDefault="00813502" w:rsidP="00BA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раствором</w:t>
      </w:r>
      <w:r w:rsidRPr="00414FFF">
        <w:rPr>
          <w:sz w:val="28"/>
          <w:szCs w:val="28"/>
        </w:rPr>
        <w:t>;</w:t>
      </w:r>
    </w:p>
    <w:p w:rsidR="00813502" w:rsidRPr="00414FFF" w:rsidRDefault="00813502" w:rsidP="00BA20EA">
      <w:p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4)</w:t>
      </w:r>
      <w:r>
        <w:rPr>
          <w:sz w:val="28"/>
          <w:szCs w:val="28"/>
        </w:rPr>
        <w:t xml:space="preserve"> подмазывать мета примыкания к стенам наличников и плинтусов</w:t>
      </w:r>
      <w:r w:rsidRPr="00414FFF">
        <w:rPr>
          <w:sz w:val="28"/>
          <w:szCs w:val="28"/>
        </w:rPr>
        <w:t>;</w:t>
      </w:r>
    </w:p>
    <w:p w:rsidR="00813502" w:rsidRDefault="00813502" w:rsidP="00BA20EA">
      <w:p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5)</w:t>
      </w:r>
      <w:r>
        <w:rPr>
          <w:sz w:val="28"/>
          <w:szCs w:val="28"/>
        </w:rPr>
        <w:t xml:space="preserve"> приготавливать растворы из готовых сухих растворных смесей</w:t>
      </w:r>
      <w:r w:rsidRPr="00414FFF">
        <w:rPr>
          <w:sz w:val="28"/>
          <w:szCs w:val="28"/>
        </w:rPr>
        <w:t>;</w:t>
      </w:r>
    </w:p>
    <w:p w:rsidR="00813502" w:rsidRDefault="00813502" w:rsidP="00BA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оконопачивать коробки и места примыканий крупнопанельных </w:t>
      </w:r>
    </w:p>
    <w:p w:rsidR="00813502" w:rsidRDefault="00813502" w:rsidP="00BA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перегородок;</w:t>
      </w:r>
    </w:p>
    <w:p w:rsidR="00813502" w:rsidRPr="00414FFF" w:rsidRDefault="00813502" w:rsidP="00BA20EA">
      <w:pPr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перетирку штукатурки:</w:t>
      </w:r>
    </w:p>
    <w:p w:rsidR="00813502" w:rsidRDefault="00813502" w:rsidP="00BA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414FFF">
        <w:rPr>
          <w:sz w:val="28"/>
          <w:szCs w:val="28"/>
        </w:rPr>
        <w:t>) соблюдать правила безопасности труда, производственной санитарии, пожарной безопасности, электробезопасности.</w:t>
      </w:r>
    </w:p>
    <w:p w:rsidR="00813502" w:rsidRPr="00452C0B" w:rsidRDefault="00813502" w:rsidP="00BA20EA">
      <w:pPr>
        <w:jc w:val="both"/>
        <w:rPr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F70377" w:rsidRDefault="00F70377" w:rsidP="0011275F">
      <w:pPr>
        <w:shd w:val="clear" w:color="auto" w:fill="FFFFFF"/>
        <w:ind w:firstLine="851"/>
        <w:jc w:val="both"/>
        <w:rPr>
          <w:b/>
          <w:smallCaps/>
          <w:sz w:val="28"/>
          <w:szCs w:val="28"/>
        </w:rPr>
      </w:pPr>
    </w:p>
    <w:p w:rsidR="00813502" w:rsidRPr="00414FFF" w:rsidRDefault="00813502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.</w:t>
      </w:r>
    </w:p>
    <w:p w:rsidR="00F70377" w:rsidRPr="00F70377" w:rsidRDefault="00F70377" w:rsidP="0011275F">
      <w:pPr>
        <w:ind w:firstLine="567"/>
        <w:rPr>
          <w:b/>
          <w:sz w:val="32"/>
          <w:szCs w:val="32"/>
        </w:rPr>
      </w:pPr>
      <w:r w:rsidRPr="00F70377">
        <w:rPr>
          <w:b/>
          <w:sz w:val="32"/>
          <w:szCs w:val="32"/>
        </w:rPr>
        <w:lastRenderedPageBreak/>
        <w:t>3. Документы, определяющие содержание и организацию учебного процесса</w:t>
      </w:r>
    </w:p>
    <w:p w:rsidR="00F70377" w:rsidRDefault="00F70377" w:rsidP="0011275F">
      <w:pPr>
        <w:ind w:firstLine="567"/>
        <w:rPr>
          <w:sz w:val="28"/>
          <w:szCs w:val="28"/>
        </w:rPr>
      </w:pPr>
    </w:p>
    <w:p w:rsidR="00F70377" w:rsidRPr="00F70377" w:rsidRDefault="00F70377" w:rsidP="0011275F">
      <w:pPr>
        <w:ind w:firstLine="567"/>
        <w:rPr>
          <w:b/>
          <w:sz w:val="28"/>
          <w:szCs w:val="28"/>
        </w:rPr>
      </w:pPr>
      <w:r w:rsidRPr="00F70377">
        <w:rPr>
          <w:b/>
          <w:sz w:val="28"/>
          <w:szCs w:val="28"/>
        </w:rPr>
        <w:t>3.1 Рабочий учебный план</w:t>
      </w:r>
    </w:p>
    <w:p w:rsidR="00F70377" w:rsidRPr="00F70377" w:rsidRDefault="00F70377" w:rsidP="0011275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колледже включает в себя теоретическое обучение, производственное обучение, производственную практику, итоговую аттестацию.</w:t>
      </w:r>
    </w:p>
    <w:p w:rsidR="00F70377" w:rsidRDefault="00F70377" w:rsidP="00F70377">
      <w:pPr>
        <w:rPr>
          <w:sz w:val="28"/>
          <w:szCs w:val="28"/>
        </w:rPr>
      </w:pPr>
    </w:p>
    <w:p w:rsidR="00813502" w:rsidRPr="00414FFF" w:rsidRDefault="00813502" w:rsidP="0011275F">
      <w:pPr>
        <w:ind w:firstLine="567"/>
        <w:rPr>
          <w:sz w:val="28"/>
          <w:szCs w:val="28"/>
        </w:rPr>
      </w:pPr>
      <w:r w:rsidRPr="00414FFF">
        <w:rPr>
          <w:sz w:val="28"/>
          <w:szCs w:val="28"/>
        </w:rPr>
        <w:t xml:space="preserve">Подготовка по программе профессиональной подготовки по профессии </w:t>
      </w:r>
      <w:r w:rsidRPr="00414FFF">
        <w:rPr>
          <w:b/>
          <w:i/>
          <w:sz w:val="28"/>
          <w:szCs w:val="28"/>
        </w:rPr>
        <w:t>1</w:t>
      </w:r>
      <w:r w:rsidR="00F70377">
        <w:rPr>
          <w:b/>
          <w:i/>
          <w:sz w:val="28"/>
          <w:szCs w:val="28"/>
        </w:rPr>
        <w:t xml:space="preserve">9727 </w:t>
      </w:r>
      <w:r w:rsidRPr="00414FFF">
        <w:rPr>
          <w:b/>
          <w:i/>
          <w:sz w:val="28"/>
          <w:szCs w:val="28"/>
        </w:rPr>
        <w:t xml:space="preserve"> </w:t>
      </w:r>
      <w:r w:rsidR="00F70377">
        <w:rPr>
          <w:b/>
          <w:i/>
          <w:sz w:val="28"/>
          <w:szCs w:val="28"/>
        </w:rPr>
        <w:t xml:space="preserve">Штукатур </w:t>
      </w:r>
      <w:r w:rsidRPr="00414FFF">
        <w:rPr>
          <w:b/>
          <w:i/>
          <w:sz w:val="28"/>
          <w:szCs w:val="28"/>
        </w:rPr>
        <w:t xml:space="preserve"> </w:t>
      </w:r>
      <w:r w:rsidRPr="00414FFF">
        <w:rPr>
          <w:sz w:val="28"/>
          <w:szCs w:val="28"/>
        </w:rPr>
        <w:t>предполагает изучение следующих циклов, предметов:</w:t>
      </w:r>
    </w:p>
    <w:p w:rsidR="00813502" w:rsidRPr="00414FFF" w:rsidRDefault="00813502" w:rsidP="0011275F">
      <w:pPr>
        <w:ind w:firstLine="567"/>
        <w:rPr>
          <w:sz w:val="28"/>
          <w:szCs w:val="28"/>
        </w:rPr>
      </w:pPr>
    </w:p>
    <w:tbl>
      <w:tblPr>
        <w:tblW w:w="98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2127"/>
        <w:gridCol w:w="2127"/>
      </w:tblGrid>
      <w:tr w:rsidR="00813502" w:rsidRPr="00414FFF" w:rsidTr="00CB4C7C">
        <w:trPr>
          <w:jc w:val="center"/>
        </w:trPr>
        <w:tc>
          <w:tcPr>
            <w:tcW w:w="5608" w:type="dxa"/>
            <w:vAlign w:val="center"/>
          </w:tcPr>
          <w:p w:rsidR="00813502" w:rsidRPr="00414FFF" w:rsidRDefault="00813502" w:rsidP="00CB4C7C">
            <w:pPr>
              <w:jc w:val="center"/>
              <w:rPr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А. Обязательное обучение</w:t>
            </w:r>
          </w:p>
        </w:tc>
        <w:tc>
          <w:tcPr>
            <w:tcW w:w="2127" w:type="dxa"/>
            <w:vAlign w:val="center"/>
          </w:tcPr>
          <w:p w:rsidR="00813502" w:rsidRDefault="00813502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1. Общеобразовательная подготовка</w:t>
            </w:r>
          </w:p>
        </w:tc>
        <w:tc>
          <w:tcPr>
            <w:tcW w:w="2127" w:type="dxa"/>
            <w:vAlign w:val="center"/>
          </w:tcPr>
          <w:p w:rsidR="00813502" w:rsidRPr="00F70377" w:rsidRDefault="00F70377" w:rsidP="00CB4C7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196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1.1. Основы трудового Законодательства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1.2. Этика и психология общения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7E5D91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1.3. Охрана окружающей среды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1.4. Физическая культура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  <w:vAlign w:val="center"/>
          </w:tcPr>
          <w:p w:rsidR="00813502" w:rsidRPr="00414FFF" w:rsidRDefault="00813502" w:rsidP="00CB4C7C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2. Профессиональная подготовка</w:t>
            </w:r>
          </w:p>
        </w:tc>
        <w:tc>
          <w:tcPr>
            <w:tcW w:w="2127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2.1. Общетехнический курс</w:t>
            </w:r>
          </w:p>
        </w:tc>
        <w:tc>
          <w:tcPr>
            <w:tcW w:w="2127" w:type="dxa"/>
            <w:vAlign w:val="center"/>
          </w:tcPr>
          <w:p w:rsidR="00813502" w:rsidRPr="001D0F80" w:rsidRDefault="00F70377" w:rsidP="00CB4C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0F80">
              <w:rPr>
                <w:b/>
                <w:sz w:val="28"/>
                <w:szCs w:val="28"/>
                <w:u w:val="single"/>
              </w:rPr>
              <w:t>73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rPr>
                <w:sz w:val="28"/>
                <w:szCs w:val="28"/>
                <w:u w:val="single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2.1.1. Экономика отрасли и предприятия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13502" w:rsidRPr="00414FFF" w:rsidRDefault="00813502" w:rsidP="00F70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0377">
              <w:rPr>
                <w:sz w:val="28"/>
                <w:szCs w:val="28"/>
              </w:rPr>
              <w:t>5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2.1.2. Материаловедение</w:t>
            </w:r>
          </w:p>
        </w:tc>
        <w:tc>
          <w:tcPr>
            <w:tcW w:w="2127" w:type="dxa"/>
            <w:vAlign w:val="center"/>
          </w:tcPr>
          <w:p w:rsidR="00813502" w:rsidRDefault="00813502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813502" w:rsidRPr="00414FFF" w:rsidRDefault="00813502" w:rsidP="00F70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0377">
              <w:rPr>
                <w:sz w:val="28"/>
                <w:szCs w:val="28"/>
              </w:rPr>
              <w:t>6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2.2. Специальный курс</w:t>
            </w:r>
          </w:p>
        </w:tc>
        <w:tc>
          <w:tcPr>
            <w:tcW w:w="2127" w:type="dxa"/>
            <w:vAlign w:val="center"/>
          </w:tcPr>
          <w:p w:rsidR="00813502" w:rsidRPr="001D0F80" w:rsidRDefault="00F70377" w:rsidP="00CB4C7C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1" w:name="_GoBack"/>
            <w:r w:rsidRPr="001D0F80">
              <w:rPr>
                <w:b/>
                <w:sz w:val="28"/>
                <w:szCs w:val="28"/>
                <w:u w:val="single"/>
              </w:rPr>
              <w:t>2033</w:t>
            </w:r>
            <w:bookmarkEnd w:id="1"/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F7037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 xml:space="preserve">2.2.1. </w:t>
            </w:r>
            <w:r>
              <w:rPr>
                <w:sz w:val="28"/>
                <w:szCs w:val="28"/>
              </w:rPr>
              <w:t>Технология штукату</w:t>
            </w:r>
            <w:r w:rsidRPr="00414FFF">
              <w:rPr>
                <w:sz w:val="28"/>
                <w:szCs w:val="28"/>
              </w:rPr>
              <w:t>рных работ</w:t>
            </w:r>
          </w:p>
        </w:tc>
        <w:tc>
          <w:tcPr>
            <w:tcW w:w="2127" w:type="dxa"/>
            <w:vAlign w:val="center"/>
          </w:tcPr>
          <w:p w:rsidR="00813502" w:rsidRDefault="00813502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27" w:type="dxa"/>
          </w:tcPr>
          <w:p w:rsidR="00813502" w:rsidRPr="00414FFF" w:rsidRDefault="00813502" w:rsidP="00F70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0377">
              <w:rPr>
                <w:sz w:val="28"/>
                <w:szCs w:val="28"/>
              </w:rPr>
              <w:t>7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2.2.2. Производственное обучение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0377">
              <w:rPr>
                <w:sz w:val="28"/>
                <w:szCs w:val="28"/>
              </w:rPr>
              <w:t>8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2.2.3. Производственная практика</w:t>
            </w:r>
          </w:p>
        </w:tc>
        <w:tc>
          <w:tcPr>
            <w:tcW w:w="2127" w:type="dxa"/>
            <w:vAlign w:val="center"/>
          </w:tcPr>
          <w:p w:rsidR="00813502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70377">
              <w:rPr>
                <w:sz w:val="28"/>
                <w:szCs w:val="28"/>
              </w:rPr>
              <w:t>8</w:t>
            </w: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2.2.4. Консультации</w:t>
            </w:r>
          </w:p>
        </w:tc>
        <w:tc>
          <w:tcPr>
            <w:tcW w:w="2127" w:type="dxa"/>
            <w:vAlign w:val="center"/>
          </w:tcPr>
          <w:p w:rsidR="00813502" w:rsidRPr="00414FFF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2.2.5. Квалификационные экзамены</w:t>
            </w:r>
          </w:p>
        </w:tc>
        <w:tc>
          <w:tcPr>
            <w:tcW w:w="2127" w:type="dxa"/>
            <w:vAlign w:val="center"/>
          </w:tcPr>
          <w:p w:rsidR="00813502" w:rsidRPr="00414FFF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Экзамен</w:t>
            </w:r>
          </w:p>
        </w:tc>
        <w:tc>
          <w:tcPr>
            <w:tcW w:w="2127" w:type="dxa"/>
            <w:vAlign w:val="center"/>
          </w:tcPr>
          <w:p w:rsidR="00813502" w:rsidRPr="00414FFF" w:rsidRDefault="00F7037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Б. Факультативные предметы</w:t>
            </w:r>
          </w:p>
        </w:tc>
        <w:tc>
          <w:tcPr>
            <w:tcW w:w="2127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13502" w:rsidRPr="00414FFF" w:rsidRDefault="00813502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127" w:type="dxa"/>
            <w:vAlign w:val="center"/>
          </w:tcPr>
          <w:p w:rsidR="00813502" w:rsidRDefault="00813502" w:rsidP="00CB4C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14FFF" w:rsidTr="00CB4C7C">
        <w:trPr>
          <w:jc w:val="center"/>
        </w:trPr>
        <w:tc>
          <w:tcPr>
            <w:tcW w:w="5608" w:type="dxa"/>
          </w:tcPr>
          <w:p w:rsidR="00813502" w:rsidRPr="00414FFF" w:rsidRDefault="00813502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Твоё здоровье</w:t>
            </w:r>
          </w:p>
        </w:tc>
        <w:tc>
          <w:tcPr>
            <w:tcW w:w="2127" w:type="dxa"/>
            <w:vAlign w:val="center"/>
          </w:tcPr>
          <w:p w:rsidR="00813502" w:rsidRDefault="00813502" w:rsidP="00CB4C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13502" w:rsidRPr="00414FFF" w:rsidRDefault="00813502" w:rsidP="00C222D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3502" w:rsidRPr="00414FFF" w:rsidRDefault="00813502" w:rsidP="001127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13502" w:rsidRPr="00414FFF" w:rsidRDefault="00813502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Для определения уровня и качества обучения проводится промежуточная аттестация обучающихся по полугодиям, а также ведется текущий контроль усвоения ими знаний, умений. </w:t>
      </w:r>
    </w:p>
    <w:p w:rsidR="00813502" w:rsidRPr="00414FFF" w:rsidRDefault="00813502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Учебный план приводится в приложении к программе. 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813502" w:rsidRPr="00414FFF" w:rsidRDefault="00813502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414FFF">
        <w:rPr>
          <w:b/>
          <w:bCs/>
          <w:sz w:val="28"/>
          <w:szCs w:val="28"/>
        </w:rPr>
        <w:t xml:space="preserve">Календарный учебный график 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813502" w:rsidRPr="00414FFF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 к программе.</w:t>
      </w:r>
    </w:p>
    <w:p w:rsidR="00813502" w:rsidRPr="00414FFF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813502" w:rsidRPr="00414FFF" w:rsidRDefault="00813502" w:rsidP="0011275F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3.3.</w:t>
      </w:r>
      <w:r w:rsidRPr="00414FFF">
        <w:rPr>
          <w:sz w:val="28"/>
          <w:szCs w:val="28"/>
        </w:rPr>
        <w:tab/>
      </w:r>
      <w:r w:rsidRPr="00414FFF">
        <w:rPr>
          <w:b/>
          <w:bCs/>
          <w:sz w:val="28"/>
          <w:szCs w:val="28"/>
        </w:rPr>
        <w:t>Рабочие программы дисциплин производственного обучения и производственной практики</w:t>
      </w:r>
    </w:p>
    <w:p w:rsidR="00813502" w:rsidRPr="00414FFF" w:rsidRDefault="00813502" w:rsidP="0011275F">
      <w:pPr>
        <w:widowControl w:val="0"/>
        <w:autoSpaceDE w:val="0"/>
        <w:ind w:firstLine="567"/>
        <w:rPr>
          <w:sz w:val="28"/>
          <w:szCs w:val="28"/>
        </w:rPr>
      </w:pPr>
    </w:p>
    <w:p w:rsidR="00813502" w:rsidRPr="00414FFF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lastRenderedPageBreak/>
        <w:t xml:space="preserve">В приложении к данной программе прилагаются рабочие программы дисциплин, а так же фонды оценочных средств. </w:t>
      </w:r>
    </w:p>
    <w:p w:rsidR="00813502" w:rsidRPr="00414FFF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Практика является обязательным разделом программы. 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 обучающихся. </w:t>
      </w:r>
    </w:p>
    <w:p w:rsidR="00813502" w:rsidRPr="00414FFF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Производственное обучение, как правило, реализуется рассредоточено, а производственная практика проводятся  концентрированно на последнем курсе обучения.</w:t>
      </w:r>
    </w:p>
    <w:p w:rsidR="00813502" w:rsidRPr="00414FFF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В приложении к программе приводятся рабочие программы производственного обучения и производственной практики.</w:t>
      </w:r>
    </w:p>
    <w:p w:rsidR="00813502" w:rsidRPr="00414FFF" w:rsidRDefault="00813502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>Для детей с умственной отсталостью противопоказаны работы на высоте.</w:t>
      </w:r>
    </w:p>
    <w:p w:rsidR="00813502" w:rsidRPr="00414FFF" w:rsidRDefault="00813502">
      <w:pPr>
        <w:spacing w:after="200" w:line="276" w:lineRule="auto"/>
        <w:rPr>
          <w:bCs/>
          <w:sz w:val="28"/>
          <w:szCs w:val="28"/>
        </w:rPr>
        <w:sectPr w:rsidR="00813502" w:rsidRPr="00414FFF" w:rsidSect="008F1F9B">
          <w:footerReference w:type="even" r:id="rId10"/>
          <w:footerReference w:type="default" r:id="rId11"/>
          <w:pgSz w:w="11906" w:h="16838"/>
          <w:pgMar w:top="851" w:right="850" w:bottom="993" w:left="1701" w:header="708" w:footer="708" w:gutter="0"/>
          <w:cols w:space="720"/>
        </w:sectPr>
      </w:pPr>
    </w:p>
    <w:p w:rsidR="00813502" w:rsidRPr="009363D1" w:rsidRDefault="00813502" w:rsidP="0084671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363D1">
        <w:rPr>
          <w:b/>
          <w:bCs/>
          <w:sz w:val="28"/>
          <w:szCs w:val="28"/>
        </w:rPr>
        <w:lastRenderedPageBreak/>
        <w:t xml:space="preserve">3.2  СОДЕРЖАНИЕ </w:t>
      </w:r>
      <w:proofErr w:type="gramStart"/>
      <w:r w:rsidRPr="009363D1">
        <w:rPr>
          <w:b/>
          <w:bCs/>
          <w:sz w:val="28"/>
          <w:szCs w:val="28"/>
        </w:rPr>
        <w:t>ОБУЧЕНИЯ ПО</w:t>
      </w:r>
      <w:proofErr w:type="gramEnd"/>
      <w:r w:rsidRPr="009363D1">
        <w:rPr>
          <w:b/>
          <w:bCs/>
          <w:sz w:val="28"/>
          <w:szCs w:val="28"/>
        </w:rPr>
        <w:t xml:space="preserve"> ПРОФЕССИОНАЛЬНОМУ МОДУЛЮ  </w:t>
      </w:r>
      <w:r>
        <w:rPr>
          <w:b/>
          <w:bCs/>
          <w:sz w:val="28"/>
          <w:szCs w:val="28"/>
        </w:rPr>
        <w:br/>
      </w:r>
      <w:r w:rsidRPr="009363D1">
        <w:rPr>
          <w:b/>
          <w:bCs/>
          <w:sz w:val="28"/>
          <w:szCs w:val="28"/>
        </w:rPr>
        <w:t>ПМ.01 «</w:t>
      </w:r>
      <w:r>
        <w:rPr>
          <w:b/>
          <w:bCs/>
          <w:sz w:val="28"/>
          <w:szCs w:val="28"/>
        </w:rPr>
        <w:t>ВЫПОЛНЕНИЕ ШТУКАТУРНЫХ РАБОТ</w:t>
      </w:r>
      <w:r w:rsidRPr="009363D1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567"/>
        <w:gridCol w:w="7654"/>
        <w:gridCol w:w="1843"/>
        <w:gridCol w:w="1920"/>
      </w:tblGrid>
      <w:tr w:rsidR="00813502" w:rsidRPr="009363D1" w:rsidTr="001A6D01">
        <w:tc>
          <w:tcPr>
            <w:tcW w:w="3301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Наименование разделов, тем ПМ, МДК</w:t>
            </w:r>
          </w:p>
        </w:tc>
        <w:tc>
          <w:tcPr>
            <w:tcW w:w="8221" w:type="dxa"/>
            <w:gridSpan w:val="2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F4B9C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F4B9C">
              <w:rPr>
                <w:b/>
                <w:bCs/>
                <w:sz w:val="28"/>
                <w:szCs w:val="28"/>
              </w:rPr>
              <w:t>, курсовая работа (проект) (если предусмотрено)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920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 Технология штукатурных</w:t>
            </w:r>
            <w:r w:rsidRPr="00DF4B9C">
              <w:rPr>
                <w:b/>
                <w:bCs/>
                <w:sz w:val="28"/>
                <w:szCs w:val="28"/>
              </w:rPr>
              <w:t xml:space="preserve"> работ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91 час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1.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 w:rsidRPr="00DF4B9C">
              <w:rPr>
                <w:b/>
                <w:bCs/>
                <w:i/>
                <w:sz w:val="28"/>
                <w:szCs w:val="28"/>
              </w:rPr>
              <w:t xml:space="preserve">Введение 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1920" w:type="dxa"/>
            <w:vMerge w:val="restart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Инструктаж по охране труда</w:t>
            </w:r>
            <w:r>
              <w:rPr>
                <w:bCs/>
                <w:sz w:val="28"/>
                <w:szCs w:val="28"/>
              </w:rPr>
              <w:t>. Строительство, его значение и развитие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отделочных работ в строительстве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2.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 w:rsidRPr="00DF4B9C">
              <w:rPr>
                <w:b/>
                <w:bCs/>
                <w:i/>
                <w:sz w:val="28"/>
                <w:szCs w:val="28"/>
              </w:rPr>
              <w:t>Гигиена труда, производственная санитария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часа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понятия о санитарии и гигиене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труда и отдыха подростков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Факторы производственной среды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Контрольная работа.</w:t>
            </w:r>
            <w:r w:rsidRPr="00DF4B9C">
              <w:rPr>
                <w:bCs/>
                <w:sz w:val="28"/>
                <w:szCs w:val="28"/>
              </w:rPr>
              <w:t xml:space="preserve"> Тестирование по пройденной теме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3.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 w:rsidRPr="00DF4B9C">
              <w:rPr>
                <w:b/>
                <w:bCs/>
                <w:i/>
                <w:sz w:val="28"/>
                <w:szCs w:val="28"/>
              </w:rPr>
              <w:t>О</w:t>
            </w:r>
            <w:r>
              <w:rPr>
                <w:b/>
                <w:bCs/>
                <w:i/>
                <w:sz w:val="28"/>
                <w:szCs w:val="28"/>
              </w:rPr>
              <w:t>храна труда, электробезопасность</w:t>
            </w: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98488F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  <w:p w:rsidR="00813502" w:rsidRPr="00DF4B9C" w:rsidRDefault="00813502" w:rsidP="0098488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Инструкции по безопасности труда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на высоте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Спецодежда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Электробезопасность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Контрольная работа.</w:t>
            </w:r>
            <w:r w:rsidRPr="00DF4B9C">
              <w:rPr>
                <w:bCs/>
                <w:sz w:val="28"/>
                <w:szCs w:val="28"/>
              </w:rPr>
              <w:t xml:space="preserve"> Тестирование по пройденной теме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732999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i/>
                <w:sz w:val="28"/>
                <w:szCs w:val="28"/>
              </w:rPr>
              <w:t xml:space="preserve"> Общие сведения о частях зданий, общестроительных и отделочных работах</w:t>
            </w: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Pr="00BA20EA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Pr="00732999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732999">
              <w:rPr>
                <w:b/>
                <w:bCs/>
                <w:i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часа</w:t>
            </w:r>
          </w:p>
        </w:tc>
        <w:tc>
          <w:tcPr>
            <w:tcW w:w="1920" w:type="dxa"/>
            <w:vMerge w:val="restart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зданий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зданиям и сооружениям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отделочных работ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Требования, предъявляемые к отделке зданий. Строительные </w:t>
            </w:r>
            <w:r>
              <w:rPr>
                <w:bCs/>
                <w:sz w:val="28"/>
                <w:szCs w:val="28"/>
              </w:rPr>
              <w:lastRenderedPageBreak/>
              <w:t>нормы и правила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rPr>
          <w:trHeight w:val="300"/>
        </w:trPr>
        <w:tc>
          <w:tcPr>
            <w:tcW w:w="3301" w:type="dxa"/>
            <w:vMerge w:val="restart"/>
          </w:tcPr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23FE">
              <w:rPr>
                <w:b/>
                <w:bCs/>
                <w:sz w:val="28"/>
                <w:szCs w:val="28"/>
              </w:rPr>
              <w:lastRenderedPageBreak/>
              <w:t>Тема 5</w:t>
            </w:r>
            <w:r>
              <w:rPr>
                <w:b/>
                <w:bCs/>
                <w:i/>
                <w:sz w:val="28"/>
                <w:szCs w:val="28"/>
              </w:rPr>
              <w:t>. Общие сведения о штукатурных работах</w:t>
            </w: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  <w:p w:rsidR="00813502" w:rsidRPr="009D23FE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Pr="009D23FE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9D23FE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часов</w:t>
            </w:r>
          </w:p>
        </w:tc>
        <w:tc>
          <w:tcPr>
            <w:tcW w:w="1920" w:type="dxa"/>
            <w:vMerge w:val="restart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о штукатурке, её назначение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Назначение и виды отделочных работ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штукатурок по материалам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обычной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декоративной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Специальная и сухая штукатурка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Штукатурки на основе сухих смесей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950E25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950E25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«Сравнительная таблица: Требования к качеству штукатурки»</w:t>
            </w:r>
          </w:p>
        </w:tc>
        <w:tc>
          <w:tcPr>
            <w:tcW w:w="1843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 «Схема организации рабочего места»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BA20EA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BA20EA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BA20EA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</w:t>
            </w:r>
            <w:r w:rsidRPr="00DF4B9C">
              <w:rPr>
                <w:b/>
                <w:bCs/>
                <w:sz w:val="28"/>
                <w:szCs w:val="28"/>
              </w:rPr>
              <w:t>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 w:rsidRPr="00CA7546">
              <w:rPr>
                <w:b/>
                <w:bCs/>
                <w:i/>
                <w:sz w:val="28"/>
                <w:szCs w:val="28"/>
              </w:rPr>
              <w:t>Инструменты и оборудование для штукатурных работ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подготовки поверхности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нанесения и разравнивания раствора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отделки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измерения и отделки поверхности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однослойных штукатурок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Приспособления для штукатурных работ, техника безопасности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950E25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950E25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 «Штукатурные миксеры и насадки»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 «Леса и подмости, схемы»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5 «Заполнение  таблицы с инструментами, </w:t>
            </w:r>
            <w:r>
              <w:rPr>
                <w:bCs/>
                <w:sz w:val="28"/>
                <w:szCs w:val="28"/>
              </w:rPr>
              <w:lastRenderedPageBreak/>
              <w:t>приспособлениями, оборудованием, их применением</w:t>
            </w:r>
            <w:r w:rsidRPr="00DF4B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</w:t>
            </w:r>
            <w:r>
              <w:rPr>
                <w:bCs/>
                <w:i/>
                <w:sz w:val="28"/>
                <w:szCs w:val="28"/>
              </w:rPr>
              <w:t>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</w:t>
            </w:r>
            <w:r w:rsidRPr="00DF4B9C">
              <w:rPr>
                <w:b/>
                <w:bCs/>
                <w:sz w:val="28"/>
                <w:szCs w:val="28"/>
              </w:rPr>
              <w:t>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Подготовка поверхностей к оштукатуриванию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требования к подготовке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кирпичных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бетонных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деревянных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различных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Заделка стыков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Глубокопроникающие</w:t>
            </w:r>
            <w:proofErr w:type="spellEnd"/>
            <w:r>
              <w:rPr>
                <w:bCs/>
                <w:sz w:val="28"/>
                <w:szCs w:val="28"/>
              </w:rPr>
              <w:t xml:space="preserve"> грунтовки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Техника безопасности при подготовке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 xml:space="preserve">Лабораторно-практические работы: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6 </w:t>
            </w:r>
            <w:r w:rsidRPr="00DF4B9C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Технологическая последовательность подготовки каменных поверхностей</w:t>
            </w:r>
            <w:r w:rsidRPr="00DF4B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7 </w:t>
            </w:r>
            <w:r w:rsidRPr="00DF4B9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Установка металлических и полимерных сеток на разные поверхности</w:t>
            </w:r>
            <w:r w:rsidRPr="00DF4B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 «Расчет количества грунтовок</w:t>
            </w:r>
            <w:r w:rsidRPr="00DF4B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Контрольная работа</w:t>
            </w:r>
            <w:r w:rsidRPr="00DF4B9C">
              <w:rPr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различных поверхностей под оштукатуривание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DE36E9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8</w:t>
            </w:r>
            <w:r w:rsidRPr="00DF4B9C">
              <w:rPr>
                <w:b/>
                <w:bCs/>
                <w:sz w:val="28"/>
                <w:szCs w:val="28"/>
              </w:rPr>
              <w:t>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операции при выполнении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обычных штукатурок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со строительным уровнем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Водяной уровень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Леса и подмости, техника безопасности при работе на высоте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подготовки поверхности под штукатурку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штукатурной отделки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штукатурки вручную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механизированным способом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Обработка поверхностей грунтовкой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Оконопачивание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дверных и оконных откосов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СНиП к подготовке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Провешивание стен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Провешивание потолков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марок из раствора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растворных маяков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инвентарных маяков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Слои штукатурки, </w:t>
            </w:r>
            <w:proofErr w:type="spellStart"/>
            <w:r>
              <w:rPr>
                <w:bCs/>
                <w:sz w:val="28"/>
                <w:szCs w:val="28"/>
              </w:rPr>
              <w:t>обрызг</w:t>
            </w:r>
            <w:proofErr w:type="spellEnd"/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Грунт и </w:t>
            </w:r>
            <w:proofErr w:type="spellStart"/>
            <w:r>
              <w:rPr>
                <w:bCs/>
                <w:sz w:val="28"/>
                <w:szCs w:val="28"/>
              </w:rPr>
              <w:t>накрывка</w:t>
            </w:r>
            <w:proofErr w:type="spellEnd"/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Набрасывание раствора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Намазывание раствора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Разравнивание раствора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Затирка поверхности вкруговую, </w:t>
            </w:r>
            <w:proofErr w:type="spellStart"/>
            <w:r>
              <w:rPr>
                <w:bCs/>
                <w:sz w:val="28"/>
                <w:szCs w:val="28"/>
              </w:rPr>
              <w:t>вразгонку</w:t>
            </w:r>
            <w:proofErr w:type="spellEnd"/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Заглаживание поверхности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углов, отделка фасок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Безопасность труда при нанесении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9D2BF5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9D2BF5">
              <w:rPr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 «Сравнить работу строительного, водяного и лазерного уровня»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10 «Схема провешивания стен»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 «Схема провешивания потолка»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12 «Установка марок и маяков на стене»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13 «Установка угловых маяков»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14 «Составить таблицу «Слои штукатурки»»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15 «Намазывание раствора по сетке»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16 «Разравнивание раствора правилом»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17 «Заглаживание поверхности гладилками»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Контрольные и проверочные работы: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Технология работы сухими смесями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Сухие смеси и их свойства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поверхностей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сухих смесей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Затирка поверхностей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1A6D01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1A6D01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18 «Пообобрать инструменты для работы сухой смесью»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19 «Составить технологическую последовательность нанесения смесей на </w:t>
            </w:r>
            <w:proofErr w:type="spellStart"/>
            <w:r>
              <w:rPr>
                <w:bCs/>
                <w:sz w:val="28"/>
                <w:szCs w:val="28"/>
              </w:rPr>
              <w:t>поверхености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 xml:space="preserve">Самостоятельная работа при изучении Раздела № 1: </w:t>
            </w:r>
            <w:r>
              <w:rPr>
                <w:bCs/>
                <w:sz w:val="28"/>
                <w:szCs w:val="28"/>
              </w:rPr>
              <w:t>Выполнение штукатурных работ.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Работа с технической документацией, специальной литературой, периодической печатью.</w:t>
            </w:r>
          </w:p>
        </w:tc>
        <w:tc>
          <w:tcPr>
            <w:tcW w:w="1843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Примерная тематика домашних заданий: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Ручной ин</w:t>
            </w:r>
            <w:r>
              <w:rPr>
                <w:bCs/>
                <w:sz w:val="28"/>
                <w:szCs w:val="28"/>
              </w:rPr>
              <w:t>струмент для штукатурных работ</w:t>
            </w:r>
            <w:r w:rsidRPr="00DF4B9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провешивание, устройство марок и маяков. Работа со строительным миксером</w:t>
            </w:r>
            <w:r w:rsidRPr="00DF4B9C">
              <w:rPr>
                <w:bCs/>
                <w:sz w:val="28"/>
                <w:szCs w:val="28"/>
              </w:rPr>
              <w:t>. Устройство зданий и сооружений, назначение.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Основные виды штукатурки</w:t>
            </w:r>
            <w:r w:rsidRPr="00DF4B9C">
              <w:rPr>
                <w:bCs/>
                <w:sz w:val="28"/>
                <w:szCs w:val="28"/>
              </w:rPr>
              <w:t xml:space="preserve"> —  </w:t>
            </w:r>
            <w:r>
              <w:rPr>
                <w:bCs/>
                <w:sz w:val="28"/>
                <w:szCs w:val="28"/>
              </w:rPr>
              <w:t>обычная, декоративная. Выполнение простой, улучшенной и высококачественной штукатурки.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Отделка углов, откосов, ниш</w:t>
            </w:r>
            <w:r w:rsidRPr="00DF4B9C">
              <w:rPr>
                <w:bCs/>
                <w:sz w:val="28"/>
                <w:szCs w:val="28"/>
              </w:rPr>
              <w:t>.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Правила безопасности и организация рабочего</w:t>
            </w:r>
            <w:r>
              <w:rPr>
                <w:bCs/>
                <w:sz w:val="28"/>
                <w:szCs w:val="28"/>
              </w:rPr>
              <w:t xml:space="preserve"> места при выполнении штукатурных </w:t>
            </w:r>
            <w:r w:rsidRPr="00DF4B9C">
              <w:rPr>
                <w:bCs/>
                <w:sz w:val="28"/>
                <w:szCs w:val="28"/>
              </w:rPr>
              <w:t>работ.</w:t>
            </w:r>
          </w:p>
        </w:tc>
        <w:tc>
          <w:tcPr>
            <w:tcW w:w="1843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E0594E">
            <w:pPr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 xml:space="preserve">Раздел </w:t>
            </w:r>
            <w:r w:rsidRPr="00DF4B9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F4B9C">
              <w:rPr>
                <w:b/>
                <w:bCs/>
                <w:sz w:val="28"/>
                <w:szCs w:val="28"/>
              </w:rPr>
              <w:t>. Технология</w:t>
            </w:r>
            <w:r>
              <w:rPr>
                <w:b/>
                <w:bCs/>
                <w:sz w:val="28"/>
                <w:szCs w:val="28"/>
              </w:rPr>
              <w:t xml:space="preserve"> выполнения штукатурки</w:t>
            </w:r>
            <w:r w:rsidRPr="00DF4B9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отделочные</w:t>
            </w:r>
            <w:r w:rsidRPr="00DF4B9C">
              <w:rPr>
                <w:b/>
                <w:bCs/>
                <w:sz w:val="28"/>
                <w:szCs w:val="28"/>
              </w:rPr>
              <w:t>, р</w:t>
            </w:r>
            <w:r>
              <w:rPr>
                <w:b/>
                <w:bCs/>
                <w:sz w:val="28"/>
                <w:szCs w:val="28"/>
              </w:rPr>
              <w:t>емонтные  работы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84 часа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057E4F">
            <w:pPr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8.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 w:rsidRPr="007A297F">
              <w:rPr>
                <w:b/>
                <w:bCs/>
                <w:i/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часа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Проёмы и их назначение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Угол рассвета и </w:t>
            </w:r>
            <w:proofErr w:type="spellStart"/>
            <w:r>
              <w:rPr>
                <w:bCs/>
                <w:sz w:val="28"/>
                <w:szCs w:val="28"/>
              </w:rPr>
              <w:t>заглушины</w:t>
            </w:r>
            <w:proofErr w:type="spellEnd"/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внутренних оконных откосов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наружных откосов и отливов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и формы колонн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Провешивание колонн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прямоугольных колонн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Отделка пилястр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круглых колонн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по сетке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Разделка швов между плитами, отделка рустов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поверхностей и сухих смесей для работы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сухими смесями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водонепроницаемыми растворами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специальными растворами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Оштукатуривание лестничных клеток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Оштукатуривание ниш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рабочего места, безопасность труда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CB0789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A86320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A86320">
              <w:rPr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20 «Выполнить схему заполнения оконного и дверного проёма»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21 «Технология установки угла рассвета на откосах»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22 «Составить сравнительную таблицу отделки откоса ГКЛ и пластиком»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23 «Технология отделки отливов»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24 «Выполнить схемы колонн различного сечения»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25 «Последовательность провешивания колонн»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26 «Схема установки маяков на колонны»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27 «Отделка колонн каннелюрами и рустами»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28 «Выравнивание бетонных поверхностей»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29 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«Технология разделки рустов»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EB33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30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«Составление технологических последовательностей штукатурных работ»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Контрольные и проверочные работы: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E267A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1  Контрольная работа «Отделка проёмов»</w:t>
            </w:r>
          </w:p>
        </w:tc>
        <w:tc>
          <w:tcPr>
            <w:tcW w:w="1843" w:type="dxa"/>
            <w:vAlign w:val="center"/>
          </w:tcPr>
          <w:p w:rsidR="00813502" w:rsidRDefault="00813502" w:rsidP="00E267A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 Контрольная работа «Оштукатуривание колонн»</w:t>
            </w:r>
          </w:p>
        </w:tc>
        <w:tc>
          <w:tcPr>
            <w:tcW w:w="1843" w:type="dxa"/>
            <w:vAlign w:val="center"/>
          </w:tcPr>
          <w:p w:rsidR="00813502" w:rsidRDefault="00813502" w:rsidP="00E267A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0B397F">
            <w:pPr>
              <w:rPr>
                <w:bCs/>
                <w:sz w:val="28"/>
                <w:szCs w:val="28"/>
              </w:rPr>
            </w:pPr>
            <w:r w:rsidRPr="000B397F">
              <w:rPr>
                <w:b/>
                <w:bCs/>
                <w:sz w:val="28"/>
                <w:szCs w:val="28"/>
              </w:rPr>
              <w:t>Тема 9.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397F">
              <w:rPr>
                <w:b/>
                <w:bCs/>
                <w:i/>
                <w:sz w:val="28"/>
                <w:szCs w:val="28"/>
              </w:rPr>
              <w:t>Последовательность выполнения штукатурных работ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Последовательность оштукатуривания зданий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выполнения простой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провешивания стен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провешивания потолков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выполнения улучшенной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выполнения высококачественной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однослойной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31 </w:t>
            </w:r>
            <w:r w:rsidRPr="00DF4B9C">
              <w:rPr>
                <w:bCs/>
                <w:sz w:val="28"/>
                <w:szCs w:val="28"/>
              </w:rPr>
              <w:t xml:space="preserve"> «Начертить</w:t>
            </w:r>
            <w:r>
              <w:rPr>
                <w:bCs/>
                <w:sz w:val="28"/>
                <w:szCs w:val="28"/>
              </w:rPr>
              <w:t xml:space="preserve"> схему провешивания стен и потолков</w:t>
            </w:r>
            <w:r w:rsidRPr="00DF4B9C">
              <w:rPr>
                <w:bCs/>
                <w:sz w:val="28"/>
                <w:szCs w:val="28"/>
              </w:rPr>
              <w:t>», по вариантам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32 </w:t>
            </w:r>
            <w:r w:rsidRPr="00DF4B9C">
              <w:rPr>
                <w:bCs/>
                <w:sz w:val="28"/>
                <w:szCs w:val="28"/>
              </w:rPr>
              <w:t xml:space="preserve"> «Составить технологичес</w:t>
            </w:r>
            <w:r>
              <w:rPr>
                <w:bCs/>
                <w:sz w:val="28"/>
                <w:szCs w:val="28"/>
              </w:rPr>
              <w:t xml:space="preserve">кую карту выполнения простой штукатурки </w:t>
            </w:r>
            <w:r w:rsidRPr="00DF4B9C">
              <w:rPr>
                <w:bCs/>
                <w:sz w:val="28"/>
                <w:szCs w:val="28"/>
              </w:rPr>
              <w:t>» по вариантам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33  «Составить технологическую карту выполнения однослойной штукатурки</w:t>
            </w:r>
            <w:r w:rsidRPr="00DF4B9C">
              <w:rPr>
                <w:bCs/>
                <w:sz w:val="28"/>
                <w:szCs w:val="28"/>
              </w:rPr>
              <w:t>» по вариантам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34 «Отделка однослойной штукатурки»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Контрольные и проверочные работы: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10.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Облицовка поверхностей листами сухой штукатурки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Заготовка листов сухой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помещений и листов к работе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облицовки стен сухой штукатуркой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облицовки потолков сухой штукатуркой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Отделка швов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Отделка поверхности сухой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труда при работе с сухой штукатуркой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Лабораторно-практические работы:</w:t>
            </w:r>
          </w:p>
        </w:tc>
        <w:tc>
          <w:tcPr>
            <w:tcW w:w="1843" w:type="dxa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Pr="00DF4B9C">
              <w:rPr>
                <w:bCs/>
                <w:sz w:val="28"/>
                <w:szCs w:val="28"/>
              </w:rPr>
              <w:t xml:space="preserve"> «Заполнить рабочий лист: </w:t>
            </w:r>
            <w:r>
              <w:rPr>
                <w:bCs/>
                <w:sz w:val="28"/>
                <w:szCs w:val="28"/>
              </w:rPr>
              <w:t>установка листов сухой штукатурки на стену</w:t>
            </w:r>
            <w:r w:rsidRPr="00DF4B9C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Pr="00DF4B9C">
              <w:rPr>
                <w:bCs/>
                <w:sz w:val="28"/>
                <w:szCs w:val="28"/>
              </w:rPr>
              <w:t xml:space="preserve"> «Запол</w:t>
            </w:r>
            <w:r>
              <w:rPr>
                <w:bCs/>
                <w:sz w:val="28"/>
                <w:szCs w:val="28"/>
              </w:rPr>
              <w:t xml:space="preserve">нить рабочий лист: Отделка швов и поверхности ГКЛ. </w:t>
            </w:r>
            <w:r w:rsidRPr="00DF4B9C">
              <w:rPr>
                <w:bCs/>
                <w:sz w:val="28"/>
                <w:szCs w:val="28"/>
              </w:rPr>
              <w:t xml:space="preserve"> Контроль качества»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740F15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Контрольные и проверочные работы:</w:t>
            </w:r>
          </w:p>
        </w:tc>
        <w:tc>
          <w:tcPr>
            <w:tcW w:w="1843" w:type="dxa"/>
            <w:vAlign w:val="center"/>
          </w:tcPr>
          <w:p w:rsidR="00813502" w:rsidRPr="00541B1B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541B1B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11.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Контроль качества штукатурки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DF4B9C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качеству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Точность выполнения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дефектов и их характеристика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поверхностям облицованным ГКЛ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сухой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специальным штукатуркам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Тема 12.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Ремонт штукатурки</w:t>
            </w: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DF4B9C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920" w:type="dxa"/>
            <w:vMerge w:val="restart"/>
            <w:shd w:val="clear" w:color="auto" w:fill="DDD9C3"/>
            <w:vAlign w:val="center"/>
          </w:tcPr>
          <w:p w:rsidR="00813502" w:rsidRPr="00DF4B9C" w:rsidRDefault="00813502" w:rsidP="00541B1B">
            <w:pPr>
              <w:rPr>
                <w:bCs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Дефекты монолитной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состав ремонтных работ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и сущность ремонта и реставрации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Заделка трещин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Перетирка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подбора состава растворов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ремонта штукатурки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потолков и стен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откосов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13502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фасадов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DDD9C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Лабораторно-практическая работа: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Pr="00DF4B9C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Составление дефектной ведомости на ремонтные работы</w:t>
            </w:r>
            <w:r w:rsidRPr="00DF4B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«Подобрать раствор для отделки стен и потолков»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«Технологическая последовательность ремонта стен»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B9110E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 Контрольная работа</w:t>
            </w:r>
          </w:p>
        </w:tc>
        <w:tc>
          <w:tcPr>
            <w:tcW w:w="1843" w:type="dxa"/>
            <w:vAlign w:val="center"/>
          </w:tcPr>
          <w:p w:rsidR="00813502" w:rsidRPr="00B9110E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B911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F0709B">
        <w:tc>
          <w:tcPr>
            <w:tcW w:w="3301" w:type="dxa"/>
            <w:vMerge w:val="restart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13</w:t>
            </w:r>
            <w:r w:rsidRPr="00DF4B9C">
              <w:rPr>
                <w:b/>
                <w:bCs/>
                <w:sz w:val="28"/>
                <w:szCs w:val="28"/>
              </w:rPr>
              <w:t>.</w:t>
            </w:r>
            <w:r w:rsidRPr="00DF4B9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Эстетика внутренней и наружной отделки</w:t>
            </w:r>
          </w:p>
        </w:tc>
        <w:tc>
          <w:tcPr>
            <w:tcW w:w="8221" w:type="dxa"/>
            <w:gridSpan w:val="2"/>
          </w:tcPr>
          <w:p w:rsidR="00813502" w:rsidRPr="00300112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00112">
              <w:rPr>
                <w:b/>
                <w:bCs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13502" w:rsidRPr="00300112" w:rsidRDefault="00813502" w:rsidP="00DF4B9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0112">
              <w:rPr>
                <w:b/>
                <w:bCs/>
                <w:i/>
                <w:sz w:val="28"/>
                <w:szCs w:val="28"/>
              </w:rPr>
              <w:t>6 часов</w:t>
            </w:r>
          </w:p>
        </w:tc>
        <w:tc>
          <w:tcPr>
            <w:tcW w:w="1920" w:type="dxa"/>
            <w:vMerge w:val="restart"/>
            <w:vAlign w:val="center"/>
          </w:tcPr>
          <w:p w:rsidR="00813502" w:rsidRPr="00DF4B9C" w:rsidRDefault="00813502" w:rsidP="00F070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</w:t>
            </w: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30011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Основы эстетического оформления помещений и зданий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2D02EF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Цветовой характер отделки помещений и зданий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2D02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2D02EF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gramStart"/>
            <w:r>
              <w:rPr>
                <w:bCs/>
                <w:sz w:val="28"/>
                <w:szCs w:val="28"/>
              </w:rPr>
              <w:t>Гармоничные</w:t>
            </w:r>
            <w:proofErr w:type="gramEnd"/>
            <w:r>
              <w:rPr>
                <w:bCs/>
                <w:sz w:val="28"/>
                <w:szCs w:val="28"/>
              </w:rPr>
              <w:t xml:space="preserve"> сочетаний цветов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2D02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2D02EF">
              <w:rPr>
                <w:bCs/>
                <w:i/>
                <w:sz w:val="28"/>
                <w:szCs w:val="28"/>
              </w:rPr>
              <w:t>Лабораторно – практическая работа:</w:t>
            </w:r>
          </w:p>
        </w:tc>
        <w:tc>
          <w:tcPr>
            <w:tcW w:w="1843" w:type="dxa"/>
            <w:vAlign w:val="center"/>
          </w:tcPr>
          <w:p w:rsidR="00813502" w:rsidRPr="00AD3C92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2D02EF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Колерная книга, подбор цветов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2D02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2D02EF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Сочетание цветов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2D02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7C6128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Варианты отделки помещений и зданий</w:t>
            </w:r>
          </w:p>
        </w:tc>
        <w:tc>
          <w:tcPr>
            <w:tcW w:w="1843" w:type="dxa"/>
            <w:vAlign w:val="center"/>
          </w:tcPr>
          <w:p w:rsidR="00813502" w:rsidRPr="002D02EF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2D02E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2D02EF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Зачёт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3301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 xml:space="preserve">Самостоятельная работа при изучении Раздела </w:t>
            </w:r>
            <w:r w:rsidRPr="00DF4B9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F4B9C">
              <w:rPr>
                <w:b/>
                <w:bCs/>
                <w:sz w:val="28"/>
                <w:szCs w:val="28"/>
              </w:rPr>
              <w:t>: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 xml:space="preserve">Работа с технической документацией </w:t>
            </w:r>
            <w:r>
              <w:rPr>
                <w:bCs/>
                <w:sz w:val="28"/>
                <w:szCs w:val="28"/>
              </w:rPr>
              <w:t>по содержанию, отделке,</w:t>
            </w:r>
            <w:r w:rsidRPr="00DF4B9C">
              <w:rPr>
                <w:bCs/>
                <w:sz w:val="28"/>
                <w:szCs w:val="28"/>
              </w:rPr>
              <w:t xml:space="preserve"> реконструкции и ремонту</w:t>
            </w:r>
            <w:r>
              <w:rPr>
                <w:bCs/>
                <w:sz w:val="28"/>
                <w:szCs w:val="28"/>
              </w:rPr>
              <w:t xml:space="preserve"> зданий, сооружений и </w:t>
            </w:r>
            <w:r w:rsidRPr="00DF4B9C">
              <w:rPr>
                <w:bCs/>
                <w:sz w:val="28"/>
                <w:szCs w:val="28"/>
              </w:rPr>
              <w:t xml:space="preserve"> конструкций.</w:t>
            </w:r>
          </w:p>
        </w:tc>
        <w:tc>
          <w:tcPr>
            <w:tcW w:w="1843" w:type="dxa"/>
            <w:vMerge w:val="restart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9363D1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Примерная тематика домашних заданий:</w:t>
            </w:r>
          </w:p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  <w:r w:rsidRPr="00DF4B9C">
              <w:rPr>
                <w:bCs/>
                <w:sz w:val="28"/>
                <w:szCs w:val="28"/>
              </w:rPr>
              <w:t>Техника безопасности  и противопожарные мероприятия при выполнении отделочных, монтажных и ремонтных работ.</w:t>
            </w:r>
          </w:p>
        </w:tc>
        <w:tc>
          <w:tcPr>
            <w:tcW w:w="1843" w:type="dxa"/>
            <w:vMerge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i/>
                <w:sz w:val="28"/>
                <w:szCs w:val="28"/>
              </w:rPr>
            </w:pPr>
            <w:r w:rsidRPr="00DF4B9C">
              <w:rPr>
                <w:bCs/>
                <w:i/>
                <w:sz w:val="28"/>
                <w:szCs w:val="28"/>
              </w:rPr>
              <w:t>Итого за 2-е полугодие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F4B9C">
              <w:rPr>
                <w:b/>
                <w:bCs/>
                <w:i/>
                <w:sz w:val="28"/>
                <w:szCs w:val="28"/>
              </w:rPr>
              <w:t>Итого за 1 курс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/>
                <w:bCs/>
                <w:sz w:val="28"/>
                <w:szCs w:val="28"/>
              </w:rPr>
            </w:pPr>
            <w:r w:rsidRPr="00DF4B9C">
              <w:rPr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3502" w:rsidRPr="00452C0B" w:rsidTr="001A6D01">
        <w:tc>
          <w:tcPr>
            <w:tcW w:w="11522" w:type="dxa"/>
            <w:gridSpan w:val="3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502" w:rsidRPr="00DF4B9C" w:rsidRDefault="00813502" w:rsidP="00DF4B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813502" w:rsidRPr="00DF4B9C" w:rsidRDefault="00813502" w:rsidP="00DF4B9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Pr="00452C0B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Pr="00452C0B" w:rsidRDefault="00813502" w:rsidP="0011275F">
      <w:pPr>
        <w:ind w:firstLine="567"/>
        <w:jc w:val="both"/>
        <w:rPr>
          <w:bCs/>
          <w:sz w:val="28"/>
          <w:szCs w:val="28"/>
        </w:rPr>
      </w:pPr>
    </w:p>
    <w:p w:rsidR="00813502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</w:rPr>
      </w:pPr>
    </w:p>
    <w:p w:rsidR="00813502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</w:rPr>
      </w:pPr>
    </w:p>
    <w:p w:rsidR="00813502" w:rsidRDefault="00813502" w:rsidP="008F1F9B">
      <w:pPr>
        <w:spacing w:after="200" w:line="276" w:lineRule="auto"/>
        <w:rPr>
          <w:b/>
          <w:smallCaps/>
          <w:sz w:val="28"/>
          <w:szCs w:val="28"/>
        </w:rPr>
        <w:sectPr w:rsidR="00813502" w:rsidSect="00F5406C">
          <w:pgSz w:w="16838" w:h="11906" w:orient="landscape"/>
          <w:pgMar w:top="992" w:right="851" w:bottom="851" w:left="851" w:header="709" w:footer="709" w:gutter="0"/>
          <w:cols w:space="720"/>
        </w:sectPr>
      </w:pPr>
    </w:p>
    <w:p w:rsidR="00813502" w:rsidRPr="00F5406C" w:rsidRDefault="00813502" w:rsidP="008F1F9B">
      <w:pPr>
        <w:spacing w:after="200" w:line="276" w:lineRule="auto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lastRenderedPageBreak/>
        <w:t>4. Требования к условиям реализации программы</w:t>
      </w:r>
    </w:p>
    <w:p w:rsidR="00813502" w:rsidRPr="00F5406C" w:rsidRDefault="00813502" w:rsidP="00692825">
      <w:pPr>
        <w:widowControl w:val="0"/>
        <w:autoSpaceDE w:val="0"/>
        <w:rPr>
          <w:b/>
          <w:bCs/>
          <w:sz w:val="28"/>
          <w:szCs w:val="28"/>
        </w:rPr>
      </w:pPr>
    </w:p>
    <w:p w:rsidR="00813502" w:rsidRPr="00F5406C" w:rsidRDefault="00813502" w:rsidP="0011275F">
      <w:pPr>
        <w:widowControl w:val="0"/>
        <w:autoSpaceDE w:val="0"/>
        <w:ind w:firstLine="567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4.1. Требования к вступительным испытаниям абитуриентов</w:t>
      </w:r>
    </w:p>
    <w:p w:rsidR="00813502" w:rsidRPr="00F5406C" w:rsidRDefault="00813502" w:rsidP="0011275F">
      <w:pPr>
        <w:widowControl w:val="0"/>
        <w:autoSpaceDE w:val="0"/>
        <w:rPr>
          <w:sz w:val="28"/>
          <w:szCs w:val="28"/>
        </w:rPr>
      </w:pPr>
    </w:p>
    <w:p w:rsidR="00813502" w:rsidRPr="00F5406C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К освоению основной профессиональной образовательной программы по профессии </w:t>
      </w:r>
      <w:r>
        <w:rPr>
          <w:b/>
          <w:i/>
          <w:sz w:val="28"/>
          <w:szCs w:val="28"/>
        </w:rPr>
        <w:t xml:space="preserve">19727 Штукатур </w:t>
      </w:r>
      <w:r w:rsidRPr="00F5406C">
        <w:rPr>
          <w:b/>
          <w:i/>
          <w:sz w:val="28"/>
          <w:szCs w:val="28"/>
        </w:rPr>
        <w:t xml:space="preserve"> </w:t>
      </w:r>
      <w:r w:rsidRPr="00F5406C">
        <w:rPr>
          <w:sz w:val="28"/>
          <w:szCs w:val="28"/>
        </w:rPr>
        <w:t>допуска</w:t>
      </w:r>
      <w:bookmarkStart w:id="2" w:name="page23"/>
      <w:bookmarkEnd w:id="2"/>
      <w:r w:rsidRPr="00F5406C">
        <w:rPr>
          <w:sz w:val="28"/>
          <w:szCs w:val="28"/>
        </w:rPr>
        <w:t xml:space="preserve">ются лица с ограниченными возможностями здоровья из числа выпускников специальной (коррекционной) общеобразовательной школы </w:t>
      </w:r>
      <w:proofErr w:type="gramStart"/>
      <w:r w:rsidRPr="00F5406C"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Ш</w:t>
      </w:r>
      <w:r w:rsidRPr="00F5406C">
        <w:rPr>
          <w:sz w:val="28"/>
          <w:szCs w:val="28"/>
        </w:rPr>
        <w:t xml:space="preserve"> вида</w:t>
      </w:r>
      <w:r>
        <w:rPr>
          <w:sz w:val="28"/>
          <w:szCs w:val="28"/>
        </w:rPr>
        <w:t>.</w:t>
      </w:r>
    </w:p>
    <w:p w:rsidR="00813502" w:rsidRPr="00F5406C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Прием на обучение осуществляется на общедоступной основе. </w:t>
      </w:r>
    </w:p>
    <w:p w:rsidR="00813502" w:rsidRPr="00F5406C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813502" w:rsidRPr="00F5406C" w:rsidRDefault="00813502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813502" w:rsidRPr="00F5406C" w:rsidRDefault="00813502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rFonts w:eastAsia="Times New Roman"/>
          <w:sz w:val="28"/>
          <w:szCs w:val="28"/>
        </w:rPr>
        <w:t xml:space="preserve">4.2. Ресурсное обеспечение реализации </w:t>
      </w:r>
      <w:r w:rsidRPr="00F5406C">
        <w:rPr>
          <w:rFonts w:eastAsia="Times New Roman"/>
          <w:bCs w:val="0"/>
          <w:sz w:val="28"/>
          <w:szCs w:val="28"/>
        </w:rPr>
        <w:t>программы</w:t>
      </w:r>
    </w:p>
    <w:p w:rsidR="00813502" w:rsidRPr="00F5406C" w:rsidRDefault="00813502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813502" w:rsidRPr="00F5406C" w:rsidRDefault="00813502" w:rsidP="0011275F">
      <w:pPr>
        <w:widowControl w:val="0"/>
        <w:overflowPunct w:val="0"/>
        <w:autoSpaceDE w:val="0"/>
        <w:ind w:firstLine="567"/>
        <w:jc w:val="both"/>
        <w:rPr>
          <w:b/>
          <w:i/>
          <w:iCs/>
          <w:sz w:val="28"/>
          <w:szCs w:val="28"/>
        </w:rPr>
      </w:pPr>
      <w:r w:rsidRPr="00F5406C">
        <w:rPr>
          <w:b/>
          <w:i/>
          <w:sz w:val="28"/>
          <w:szCs w:val="28"/>
        </w:rPr>
        <w:t>Кадровое обеспечение</w:t>
      </w:r>
      <w:r>
        <w:rPr>
          <w:b/>
          <w:i/>
          <w:sz w:val="28"/>
          <w:szCs w:val="28"/>
        </w:rPr>
        <w:t xml:space="preserve"> образовательного процесса</w:t>
      </w:r>
      <w:r w:rsidRPr="00F5406C">
        <w:rPr>
          <w:b/>
          <w:i/>
          <w:sz w:val="28"/>
          <w:szCs w:val="28"/>
        </w:rPr>
        <w:t xml:space="preserve"> </w:t>
      </w:r>
    </w:p>
    <w:p w:rsidR="00813502" w:rsidRPr="00F5406C" w:rsidRDefault="00813502" w:rsidP="0011275F">
      <w:pPr>
        <w:widowControl w:val="0"/>
        <w:autoSpaceDE w:val="0"/>
        <w:rPr>
          <w:rFonts w:eastAsia="Arial Unicode MS"/>
          <w:bCs/>
          <w:sz w:val="28"/>
          <w:szCs w:val="28"/>
        </w:rPr>
      </w:pPr>
    </w:p>
    <w:p w:rsidR="00813502" w:rsidRDefault="00813502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Преподаватели, отвечающие за освоение профессионального цикла, имеют соот</w:t>
      </w:r>
      <w:r>
        <w:rPr>
          <w:rFonts w:eastAsia="Arial Unicode MS"/>
          <w:bCs/>
          <w:sz w:val="28"/>
          <w:szCs w:val="28"/>
        </w:rPr>
        <w:t>ветствующее профилю образование.</w:t>
      </w:r>
      <w:r w:rsidRPr="00F5406C">
        <w:rPr>
          <w:rFonts w:eastAsia="Arial Unicode MS"/>
          <w:bCs/>
          <w:sz w:val="28"/>
          <w:szCs w:val="28"/>
        </w:rPr>
        <w:t xml:space="preserve"> </w:t>
      </w:r>
    </w:p>
    <w:p w:rsidR="00813502" w:rsidRPr="00F5406C" w:rsidRDefault="00813502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предусмотрено программой,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813502" w:rsidRDefault="00813502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</w:p>
    <w:p w:rsidR="00813502" w:rsidRPr="00F5406C" w:rsidRDefault="00813502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Учебно-методическое и информационное обеспечение </w:t>
      </w:r>
    </w:p>
    <w:p w:rsidR="00813502" w:rsidRPr="00F5406C" w:rsidRDefault="00813502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813502" w:rsidRPr="00F5406C" w:rsidRDefault="00813502" w:rsidP="0011275F">
      <w:pPr>
        <w:pStyle w:val="212"/>
        <w:shd w:val="clear" w:color="auto" w:fill="auto"/>
        <w:spacing w:after="0" w:line="240" w:lineRule="auto"/>
        <w:ind w:right="-10" w:firstLine="860"/>
        <w:rPr>
          <w:sz w:val="28"/>
          <w:szCs w:val="28"/>
        </w:rPr>
      </w:pPr>
      <w:r w:rsidRPr="00F5406C">
        <w:rPr>
          <w:sz w:val="28"/>
          <w:szCs w:val="28"/>
        </w:rPr>
        <w:t>Колледж обеспечивает каждого обучающегося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программы. Формирование фонда библиотеки происходит в соответствии с информационными потребностями пользователей. Структура библиотеки состоит из абонемента и читального зала для работы с редкими изданиями, справочной литературой и периодическими изданиями:</w:t>
      </w:r>
    </w:p>
    <w:p w:rsidR="00813502" w:rsidRPr="00F5406C" w:rsidRDefault="00813502" w:rsidP="0011275F">
      <w:pPr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 xml:space="preserve">Обучающиеся  имеют доступ к библиотечным фондам и электронным образовательным ресурсам, формируемым по полному перечню дисциплин программы. </w:t>
      </w:r>
      <w:proofErr w:type="gramStart"/>
      <w:r w:rsidRPr="00F5406C">
        <w:rPr>
          <w:rFonts w:eastAsia="Arial Unicode MS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813502" w:rsidRPr="00F5406C" w:rsidRDefault="00813502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813502" w:rsidRPr="00F5406C" w:rsidRDefault="00813502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5406C">
        <w:rPr>
          <w:rFonts w:eastAsia="Arial Unicode MS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813502" w:rsidRPr="00F5406C" w:rsidRDefault="00813502" w:rsidP="0011275F">
      <w:pPr>
        <w:shd w:val="clear" w:color="auto" w:fill="FFFFFF"/>
        <w:tabs>
          <w:tab w:val="left" w:pos="1378"/>
        </w:tabs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Программа обеспечивается учебно-методической документацией по всем дисциплинам.</w:t>
      </w:r>
    </w:p>
    <w:p w:rsidR="00813502" w:rsidRPr="00F5406C" w:rsidRDefault="00813502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813502" w:rsidRDefault="00813502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</w:p>
    <w:p w:rsidR="00813502" w:rsidRPr="00F5406C" w:rsidRDefault="00813502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lastRenderedPageBreak/>
        <w:t xml:space="preserve">Материально-техническое обеспечение </w:t>
      </w:r>
    </w:p>
    <w:p w:rsidR="00813502" w:rsidRPr="00F5406C" w:rsidRDefault="00813502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</w:p>
    <w:p w:rsidR="00813502" w:rsidRPr="00F5406C" w:rsidRDefault="00813502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Колледж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813502" w:rsidRPr="00F5406C" w:rsidRDefault="00813502" w:rsidP="0011275F">
      <w:pPr>
        <w:pStyle w:val="212"/>
        <w:shd w:val="clear" w:color="auto" w:fill="auto"/>
        <w:spacing w:after="0" w:line="240" w:lineRule="auto"/>
        <w:ind w:right="-10" w:firstLine="851"/>
        <w:jc w:val="left"/>
        <w:rPr>
          <w:sz w:val="28"/>
          <w:szCs w:val="28"/>
        </w:rPr>
      </w:pPr>
      <w:r w:rsidRPr="00F5406C">
        <w:rPr>
          <w:sz w:val="28"/>
          <w:szCs w:val="28"/>
        </w:rPr>
        <w:t>Перечень кабинетов, лабораторий, мастерских: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Кабинет Черчения;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bCs w:val="0"/>
          <w:sz w:val="28"/>
          <w:szCs w:val="28"/>
        </w:rPr>
      </w:pPr>
      <w:r w:rsidRPr="00F5406C">
        <w:rPr>
          <w:rStyle w:val="211"/>
          <w:b w:val="0"/>
          <w:sz w:val="28"/>
          <w:szCs w:val="28"/>
        </w:rPr>
        <w:t>Кабинет Технолог</w:t>
      </w:r>
      <w:r>
        <w:rPr>
          <w:rStyle w:val="211"/>
          <w:b w:val="0"/>
          <w:sz w:val="28"/>
          <w:szCs w:val="28"/>
        </w:rPr>
        <w:t>ии отделочных работ</w:t>
      </w:r>
      <w:r w:rsidRPr="00F5406C">
        <w:rPr>
          <w:rStyle w:val="211"/>
          <w:b w:val="0"/>
          <w:sz w:val="28"/>
          <w:szCs w:val="28"/>
        </w:rPr>
        <w:t xml:space="preserve"> </w:t>
      </w:r>
      <w:proofErr w:type="spellStart"/>
      <w:proofErr w:type="gramStart"/>
      <w:r w:rsidRPr="00F5406C">
        <w:rPr>
          <w:rStyle w:val="211"/>
          <w:b w:val="0"/>
          <w:sz w:val="28"/>
          <w:szCs w:val="28"/>
        </w:rPr>
        <w:t>работ</w:t>
      </w:r>
      <w:proofErr w:type="spellEnd"/>
      <w:proofErr w:type="gramEnd"/>
      <w:r w:rsidRPr="00F5406C">
        <w:rPr>
          <w:rStyle w:val="211"/>
          <w:b w:val="0"/>
          <w:sz w:val="28"/>
          <w:szCs w:val="28"/>
        </w:rPr>
        <w:t>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bCs w:val="0"/>
          <w:sz w:val="28"/>
          <w:szCs w:val="28"/>
        </w:rPr>
      </w:pPr>
      <w:r w:rsidRPr="00F5406C">
        <w:rPr>
          <w:rStyle w:val="211"/>
          <w:b w:val="0"/>
          <w:sz w:val="28"/>
          <w:szCs w:val="28"/>
        </w:rPr>
        <w:t>Кабинет Информатики;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bCs/>
          <w:sz w:val="28"/>
          <w:szCs w:val="28"/>
        </w:rPr>
      </w:pPr>
      <w:r>
        <w:rPr>
          <w:rStyle w:val="24"/>
          <w:bCs/>
          <w:sz w:val="28"/>
          <w:szCs w:val="28"/>
        </w:rPr>
        <w:t xml:space="preserve">Штукатурная </w:t>
      </w:r>
      <w:r w:rsidRPr="00F5406C">
        <w:rPr>
          <w:rStyle w:val="24"/>
          <w:bCs/>
          <w:sz w:val="28"/>
          <w:szCs w:val="28"/>
        </w:rPr>
        <w:t xml:space="preserve"> мастерская; 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sz w:val="28"/>
          <w:szCs w:val="28"/>
        </w:rPr>
      </w:pPr>
      <w:r w:rsidRPr="00F5406C">
        <w:rPr>
          <w:rStyle w:val="24"/>
          <w:bCs/>
          <w:sz w:val="28"/>
          <w:szCs w:val="28"/>
        </w:rPr>
        <w:t>Спортивный зал;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bCs/>
          <w:sz w:val="28"/>
          <w:szCs w:val="28"/>
        </w:rPr>
      </w:pPr>
      <w:r w:rsidRPr="00F5406C">
        <w:rPr>
          <w:rStyle w:val="24"/>
          <w:bCs/>
          <w:sz w:val="28"/>
          <w:szCs w:val="28"/>
        </w:rPr>
        <w:t>Библиотека;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F5406C">
        <w:rPr>
          <w:rStyle w:val="24"/>
          <w:bCs/>
          <w:sz w:val="28"/>
          <w:szCs w:val="28"/>
        </w:rPr>
        <w:t>Актовый зал.</w:t>
      </w:r>
    </w:p>
    <w:p w:rsidR="00813502" w:rsidRPr="00F5406C" w:rsidRDefault="00813502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Реализация программы обеспечивает освоение программы в условиях соответствующей образовательной среды с использованием персональных компьютеров:</w:t>
      </w:r>
    </w:p>
    <w:p w:rsidR="00813502" w:rsidRPr="00F5406C" w:rsidRDefault="00813502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813502" w:rsidRPr="00F5406C" w:rsidRDefault="00813502" w:rsidP="0011275F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center"/>
        <w:outlineLvl w:val="3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t>Характеристика социокультурной среды образовательного учреждения</w:t>
      </w:r>
    </w:p>
    <w:p w:rsidR="00813502" w:rsidRPr="00F5406C" w:rsidRDefault="00813502" w:rsidP="0011275F">
      <w:pPr>
        <w:jc w:val="both"/>
        <w:rPr>
          <w:rFonts w:eastAsia="Arial Unicode MS"/>
          <w:bCs/>
          <w:sz w:val="28"/>
          <w:szCs w:val="28"/>
        </w:rPr>
      </w:pPr>
    </w:p>
    <w:p w:rsidR="00813502" w:rsidRPr="00F5406C" w:rsidRDefault="00813502" w:rsidP="0011275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В колледже </w:t>
      </w:r>
      <w:r w:rsidRPr="00F5406C">
        <w:rPr>
          <w:rFonts w:eastAsia="Arial Unicode MS"/>
          <w:bCs/>
          <w:sz w:val="28"/>
          <w:szCs w:val="28"/>
        </w:rPr>
        <w:t xml:space="preserve"> создана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</w:t>
      </w:r>
      <w:proofErr w:type="gramStart"/>
      <w:r w:rsidRPr="00F5406C">
        <w:rPr>
          <w:rFonts w:eastAsia="Arial Unicode MS"/>
          <w:bCs/>
          <w:sz w:val="28"/>
          <w:szCs w:val="28"/>
        </w:rPr>
        <w:t>жизнедеятельности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в колледже и компетентности модели современного специалиста. Она представляет собой пространство совместной жизнедеятельности обучающихся, преподавателей, мастеров производственного об</w:t>
      </w:r>
      <w:r>
        <w:rPr>
          <w:rFonts w:eastAsia="Arial Unicode MS"/>
          <w:bCs/>
          <w:sz w:val="28"/>
          <w:szCs w:val="28"/>
        </w:rPr>
        <w:t>учения, педагогов-организаторов.</w:t>
      </w:r>
    </w:p>
    <w:p w:rsidR="00813502" w:rsidRPr="00F5406C" w:rsidRDefault="00813502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t>Для всестороннего развития и социализации личности, сохранения здоровья</w:t>
      </w:r>
      <w:r w:rsidRPr="00F5406C">
        <w:rPr>
          <w:sz w:val="28"/>
          <w:szCs w:val="28"/>
        </w:rPr>
        <w:t xml:space="preserve"> обучающихся, реализуется план интеграции учебного и воспитательного процессов.</w:t>
      </w:r>
      <w:proofErr w:type="gramEnd"/>
      <w:r w:rsidRPr="00F5406C">
        <w:rPr>
          <w:sz w:val="28"/>
          <w:szCs w:val="28"/>
        </w:rPr>
        <w:t xml:space="preserve"> В работе используются следующие способы и средства социализации </w:t>
      </w:r>
      <w:proofErr w:type="gramStart"/>
      <w:r w:rsidRPr="00F5406C">
        <w:rPr>
          <w:sz w:val="28"/>
          <w:szCs w:val="28"/>
        </w:rPr>
        <w:t>обучающихся</w:t>
      </w:r>
      <w:proofErr w:type="gramEnd"/>
      <w:r w:rsidRPr="00F5406C">
        <w:rPr>
          <w:sz w:val="28"/>
          <w:szCs w:val="28"/>
        </w:rPr>
        <w:t xml:space="preserve"> в образовательном пространстве: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современные активные и интерактивные педагогические технологии;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студенческое самоуправление, коллективные творческие дела;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профессионально - производственная деятельность;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социальн</w:t>
      </w:r>
      <w:proofErr w:type="gramStart"/>
      <w:r w:rsidRPr="00F5406C">
        <w:rPr>
          <w:rStyle w:val="24"/>
          <w:sz w:val="28"/>
          <w:szCs w:val="28"/>
        </w:rPr>
        <w:t>о-</w:t>
      </w:r>
      <w:proofErr w:type="gramEnd"/>
      <w:r w:rsidRPr="00F5406C">
        <w:rPr>
          <w:rStyle w:val="24"/>
          <w:sz w:val="28"/>
          <w:szCs w:val="28"/>
        </w:rPr>
        <w:t xml:space="preserve"> общественная деятельность;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художественн</w:t>
      </w:r>
      <w:proofErr w:type="gramStart"/>
      <w:r w:rsidRPr="00F5406C">
        <w:rPr>
          <w:rStyle w:val="24"/>
          <w:sz w:val="28"/>
          <w:szCs w:val="28"/>
        </w:rPr>
        <w:t>о-</w:t>
      </w:r>
      <w:proofErr w:type="gramEnd"/>
      <w:r w:rsidRPr="00F5406C">
        <w:rPr>
          <w:rStyle w:val="24"/>
          <w:sz w:val="28"/>
          <w:szCs w:val="28"/>
        </w:rPr>
        <w:t xml:space="preserve"> творческая деятельность;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спортивн</w:t>
      </w:r>
      <w:proofErr w:type="gramStart"/>
      <w:r w:rsidRPr="00F5406C">
        <w:rPr>
          <w:rStyle w:val="24"/>
          <w:sz w:val="28"/>
          <w:szCs w:val="28"/>
        </w:rPr>
        <w:t>о</w:t>
      </w:r>
      <w:r w:rsidRPr="00F5406C">
        <w:rPr>
          <w:sz w:val="28"/>
          <w:szCs w:val="28"/>
        </w:rPr>
        <w:t>-</w:t>
      </w:r>
      <w:proofErr w:type="gramEnd"/>
      <w:r w:rsidRPr="00F5406C">
        <w:rPr>
          <w:sz w:val="28"/>
          <w:szCs w:val="28"/>
        </w:rPr>
        <w:t xml:space="preserve"> оздоровительная деятельность.</w:t>
      </w:r>
    </w:p>
    <w:p w:rsidR="00813502" w:rsidRPr="00F5406C" w:rsidRDefault="00813502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В колледже имеется необходимая социальная инфраструктура: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color w:val="auto"/>
          <w:sz w:val="28"/>
          <w:szCs w:val="28"/>
          <w:shd w:val="clear" w:color="auto" w:fill="auto"/>
        </w:rPr>
      </w:pPr>
      <w:r w:rsidRPr="00F5406C">
        <w:rPr>
          <w:rStyle w:val="24"/>
          <w:sz w:val="28"/>
          <w:szCs w:val="28"/>
        </w:rPr>
        <w:t xml:space="preserve">столовая; </w:t>
      </w:r>
    </w:p>
    <w:p w:rsidR="00813502" w:rsidRPr="00F5406C" w:rsidRDefault="00813502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медицинская</w:t>
      </w:r>
      <w:r w:rsidRPr="00F5406C">
        <w:rPr>
          <w:sz w:val="28"/>
          <w:szCs w:val="28"/>
        </w:rPr>
        <w:t xml:space="preserve"> комната.</w:t>
      </w:r>
    </w:p>
    <w:p w:rsidR="00813502" w:rsidRDefault="00813502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Социальная составляющая социокультурной среды колледжа составлена на создание комфортных условий жизнедеятельности обучающихся. </w:t>
      </w:r>
    </w:p>
    <w:p w:rsidR="00813502" w:rsidRPr="00F5406C" w:rsidRDefault="00813502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lastRenderedPageBreak/>
        <w:t xml:space="preserve">Осуществляется оказание материальной помощи </w:t>
      </w:r>
      <w:r>
        <w:rPr>
          <w:rFonts w:eastAsia="Arial Unicode MS"/>
          <w:bCs/>
          <w:sz w:val="28"/>
          <w:szCs w:val="28"/>
        </w:rPr>
        <w:t>обучающимся</w:t>
      </w:r>
      <w:r w:rsidRPr="00F5406C">
        <w:rPr>
          <w:rFonts w:eastAsia="Arial Unicode MS"/>
          <w:bCs/>
          <w:sz w:val="28"/>
          <w:szCs w:val="28"/>
        </w:rPr>
        <w:t xml:space="preserve">; назначение социальной стипендии </w:t>
      </w:r>
      <w:r>
        <w:rPr>
          <w:rFonts w:eastAsia="Arial Unicode MS"/>
          <w:bCs/>
          <w:sz w:val="28"/>
          <w:szCs w:val="28"/>
        </w:rPr>
        <w:t>обучающимся</w:t>
      </w:r>
      <w:r w:rsidRPr="00F5406C">
        <w:rPr>
          <w:rFonts w:eastAsia="Arial Unicode MS"/>
          <w:bCs/>
          <w:sz w:val="28"/>
          <w:szCs w:val="28"/>
        </w:rPr>
        <w:t xml:space="preserve">; социальная поддержка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 зачисление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на полное государственное обеспечение; контроль над соблюдением социальных гарантий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>; содействие социальной адаптации первокурсников к условиям обучения;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осуществление лечебно-профилактических и оздоровительных мероприятий.</w:t>
      </w: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Pr="00F5406C" w:rsidRDefault="00813502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813502" w:rsidRPr="00CE51FE" w:rsidRDefault="00813502" w:rsidP="00CE51FE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outlineLvl w:val="3"/>
        <w:rPr>
          <w:b/>
          <w:smallCaps/>
          <w:sz w:val="28"/>
          <w:szCs w:val="28"/>
        </w:rPr>
      </w:pPr>
      <w:r w:rsidRPr="00CE51FE">
        <w:rPr>
          <w:b/>
          <w:smallCaps/>
          <w:sz w:val="28"/>
          <w:szCs w:val="28"/>
        </w:rPr>
        <w:lastRenderedPageBreak/>
        <w:t>Оценка    результатов     освоения       программы</w:t>
      </w:r>
    </w:p>
    <w:p w:rsidR="00813502" w:rsidRPr="00F5406C" w:rsidRDefault="00813502" w:rsidP="0011275F">
      <w:pPr>
        <w:keepNext/>
        <w:keepLines/>
        <w:widowControl w:val="0"/>
        <w:suppressAutoHyphens/>
        <w:rPr>
          <w:sz w:val="28"/>
          <w:szCs w:val="28"/>
        </w:rPr>
      </w:pPr>
    </w:p>
    <w:p w:rsidR="00813502" w:rsidRPr="00F5406C" w:rsidRDefault="00813502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1200"/>
      <w:bookmarkEnd w:id="3"/>
      <w:r w:rsidRPr="00F5406C">
        <w:rPr>
          <w:sz w:val="28"/>
          <w:szCs w:val="28"/>
        </w:rPr>
        <w:t xml:space="preserve">Оценка качества освоения программы </w:t>
      </w:r>
      <w:r w:rsidRPr="00F5406C">
        <w:rPr>
          <w:spacing w:val="-3"/>
          <w:sz w:val="28"/>
          <w:szCs w:val="28"/>
        </w:rPr>
        <w:t>включает т</w:t>
      </w:r>
      <w:r w:rsidRPr="00F5406C">
        <w:rPr>
          <w:sz w:val="28"/>
          <w:szCs w:val="28"/>
        </w:rPr>
        <w:t>екущий контроль знаний, промежуточную и итоговую аттестацию обучающихся.</w:t>
      </w:r>
    </w:p>
    <w:p w:rsidR="00813502" w:rsidRPr="00F5406C" w:rsidRDefault="00813502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pacing w:val="-3"/>
          <w:sz w:val="28"/>
          <w:szCs w:val="28"/>
        </w:rPr>
        <w:t>Т</w:t>
      </w:r>
      <w:r w:rsidRPr="00F5406C">
        <w:rPr>
          <w:sz w:val="28"/>
          <w:szCs w:val="28"/>
        </w:rPr>
        <w:t xml:space="preserve">екущий контроль знаний и промежуточная аттестация проводится образовательным учреждением по результатам освоения программ за полугодия и год в целом. Промежуточная аттестация осуществляется в форме дифференцированных зачетов, экзаменов. Для проведения промежуточной аттестации создаются фонды оценочных средств, позволяющие оценить знания и умения. </w:t>
      </w:r>
    </w:p>
    <w:p w:rsidR="00813502" w:rsidRPr="00F5406C" w:rsidRDefault="00813502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самостоятельно.</w:t>
      </w:r>
    </w:p>
    <w:p w:rsidR="00813502" w:rsidRPr="00F5406C" w:rsidRDefault="00813502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813502" w:rsidRPr="00F5406C" w:rsidRDefault="00813502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 xml:space="preserve">В процессе обучения особое внимание должно быть обращено на необходимость усвоения и выполнения требований безопасности труда. К самостоятельному выполнению работ обучающиеся допускаются только после сдачи зачета по безопасности труда. </w:t>
      </w:r>
    </w:p>
    <w:p w:rsidR="00813502" w:rsidRPr="00F5406C" w:rsidRDefault="00813502" w:rsidP="0011275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F5406C">
        <w:rPr>
          <w:rFonts w:cs="Times New Roman"/>
          <w:bCs/>
          <w:sz w:val="28"/>
          <w:szCs w:val="28"/>
        </w:rPr>
        <w:t>В программу итоговой аттестации входит:</w:t>
      </w:r>
    </w:p>
    <w:p w:rsidR="00813502" w:rsidRPr="00F5406C" w:rsidRDefault="00813502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Выполнение выпускной практической квалификационной работы.</w:t>
      </w:r>
    </w:p>
    <w:p w:rsidR="00813502" w:rsidRPr="00F5406C" w:rsidRDefault="00813502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Экзамен по</w:t>
      </w:r>
      <w:r>
        <w:rPr>
          <w:rFonts w:cs="Times New Roman"/>
          <w:sz w:val="28"/>
          <w:szCs w:val="28"/>
        </w:rPr>
        <w:t xml:space="preserve"> предмету «Технология  штукатурных </w:t>
      </w:r>
      <w:r w:rsidRPr="00F5406C">
        <w:rPr>
          <w:rFonts w:cs="Times New Roman"/>
          <w:sz w:val="28"/>
          <w:szCs w:val="28"/>
        </w:rPr>
        <w:t>работ»</w:t>
      </w:r>
    </w:p>
    <w:p w:rsidR="00813502" w:rsidRPr="00F5406C" w:rsidRDefault="00813502" w:rsidP="0011275F">
      <w:pPr>
        <w:ind w:firstLine="765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При успешной сдаче экзаменов, обучающимся выдается свидетельство установленного образца и присваивается 2-й начальный разряд по изучаемой профессии.</w:t>
      </w:r>
    </w:p>
    <w:p w:rsidR="00813502" w:rsidRPr="00F5406C" w:rsidRDefault="00813502" w:rsidP="0011275F">
      <w:pPr>
        <w:ind w:firstLine="765"/>
        <w:jc w:val="both"/>
        <w:rPr>
          <w:bCs/>
          <w:sz w:val="28"/>
          <w:szCs w:val="28"/>
        </w:rPr>
      </w:pPr>
      <w:proofErr w:type="gramStart"/>
      <w:r w:rsidRPr="00F5406C">
        <w:rPr>
          <w:bCs/>
          <w:sz w:val="28"/>
          <w:szCs w:val="28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813502" w:rsidRPr="00F5406C" w:rsidRDefault="00813502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13502" w:rsidRPr="00AF02D6" w:rsidRDefault="00813502" w:rsidP="00AF02D6">
      <w:pPr>
        <w:ind w:firstLine="567"/>
        <w:jc w:val="both"/>
        <w:rPr>
          <w:b/>
          <w:i/>
          <w:sz w:val="28"/>
          <w:szCs w:val="28"/>
        </w:rPr>
      </w:pPr>
      <w:r w:rsidRPr="00AF02D6">
        <w:rPr>
          <w:b/>
          <w:i/>
          <w:sz w:val="28"/>
          <w:szCs w:val="28"/>
        </w:rPr>
        <w:t>Колледж имеет право вносить коррективы в учебную программу в течение всех лет обучения.</w:t>
      </w:r>
    </w:p>
    <w:p w:rsidR="00813502" w:rsidRPr="00F5406C" w:rsidRDefault="00813502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13502" w:rsidRPr="00F5406C" w:rsidRDefault="00813502" w:rsidP="0011275F">
      <w:pPr>
        <w:widowControl w:val="0"/>
        <w:autoSpaceDE w:val="0"/>
        <w:rPr>
          <w:b/>
          <w:sz w:val="28"/>
          <w:szCs w:val="28"/>
        </w:rPr>
      </w:pPr>
      <w:r w:rsidRPr="00F5406C">
        <w:rPr>
          <w:b/>
          <w:sz w:val="28"/>
          <w:szCs w:val="28"/>
        </w:rPr>
        <w:t>Организация разработчик: ГБПОУ МО «КОЛЛЕДЖ «КОЛОМНА», СП № 2</w:t>
      </w:r>
    </w:p>
    <w:p w:rsidR="00813502" w:rsidRPr="00F5406C" w:rsidRDefault="00813502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813502" w:rsidRPr="00F5406C" w:rsidRDefault="00813502" w:rsidP="0011275F">
      <w:pPr>
        <w:widowControl w:val="0"/>
        <w:autoSpaceDE w:val="0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Коллектив разработчиков:</w:t>
      </w:r>
    </w:p>
    <w:p w:rsidR="00813502" w:rsidRPr="00F5406C" w:rsidRDefault="00813502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Смольнова</w:t>
      </w:r>
      <w:proofErr w:type="spellEnd"/>
      <w:r w:rsidRPr="00F5406C">
        <w:rPr>
          <w:sz w:val="28"/>
          <w:szCs w:val="28"/>
        </w:rPr>
        <w:t xml:space="preserve"> Наталья Алексеевна  – руководитель СП № 2 </w:t>
      </w:r>
    </w:p>
    <w:p w:rsidR="00813502" w:rsidRPr="00F5406C" w:rsidRDefault="00813502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Дарыкина</w:t>
      </w:r>
      <w:proofErr w:type="spellEnd"/>
      <w:r w:rsidRPr="00F5406C">
        <w:rPr>
          <w:sz w:val="28"/>
          <w:szCs w:val="28"/>
        </w:rPr>
        <w:t xml:space="preserve"> Надежда Викторовна – заведующая отделением  СП № 2</w:t>
      </w:r>
    </w:p>
    <w:p w:rsidR="00813502" w:rsidRPr="00F5406C" w:rsidRDefault="00813502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Жидков Виктор Дмитриевич — старший мастер</w:t>
      </w:r>
    </w:p>
    <w:p w:rsidR="00813502" w:rsidRPr="00F5406C" w:rsidRDefault="00813502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Крюкова Вера Петровна</w:t>
      </w:r>
      <w:r w:rsidRPr="00F5406C">
        <w:rPr>
          <w:sz w:val="28"/>
          <w:szCs w:val="28"/>
        </w:rPr>
        <w:t xml:space="preserve"> — пре</w:t>
      </w:r>
      <w:r>
        <w:rPr>
          <w:sz w:val="28"/>
          <w:szCs w:val="28"/>
        </w:rPr>
        <w:t>подаватель</w:t>
      </w:r>
    </w:p>
    <w:p w:rsidR="00813502" w:rsidRPr="00F5406C" w:rsidRDefault="00813502">
      <w:pPr>
        <w:spacing w:after="200" w:line="276" w:lineRule="auto"/>
        <w:rPr>
          <w:sz w:val="28"/>
          <w:szCs w:val="28"/>
        </w:rPr>
      </w:pPr>
      <w:r w:rsidRPr="00F5406C">
        <w:rPr>
          <w:sz w:val="28"/>
          <w:szCs w:val="28"/>
        </w:rPr>
        <w:br w:type="page"/>
      </w:r>
    </w:p>
    <w:p w:rsidR="00813502" w:rsidRPr="00F5406C" w:rsidRDefault="00813502">
      <w:pPr>
        <w:rPr>
          <w:sz w:val="28"/>
          <w:szCs w:val="28"/>
        </w:rPr>
        <w:sectPr w:rsidR="00813502" w:rsidRPr="00F5406C" w:rsidSect="00F5406C">
          <w:pgSz w:w="11906" w:h="16838"/>
          <w:pgMar w:top="851" w:right="851" w:bottom="851" w:left="992" w:header="709" w:footer="709" w:gutter="0"/>
          <w:cols w:space="720"/>
        </w:sectPr>
      </w:pPr>
    </w:p>
    <w:p w:rsidR="00813502" w:rsidRPr="00933062" w:rsidRDefault="00813502" w:rsidP="00166DC2">
      <w:pPr>
        <w:jc w:val="center"/>
        <w:rPr>
          <w:b/>
          <w:sz w:val="28"/>
          <w:szCs w:val="28"/>
        </w:rPr>
      </w:pPr>
      <w:r w:rsidRPr="00933062">
        <w:rPr>
          <w:b/>
          <w:sz w:val="28"/>
          <w:szCs w:val="28"/>
        </w:rPr>
        <w:lastRenderedPageBreak/>
        <w:t>КАЛЕНДАРНО-ТЕМАТИЧЕСКИЙ ПЛАН</w:t>
      </w:r>
    </w:p>
    <w:p w:rsidR="00813502" w:rsidRPr="00933062" w:rsidRDefault="00813502" w:rsidP="00166DC2">
      <w:pPr>
        <w:jc w:val="center"/>
        <w:rPr>
          <w:b/>
          <w:i/>
          <w:sz w:val="28"/>
          <w:szCs w:val="28"/>
        </w:rPr>
      </w:pPr>
      <w:r w:rsidRPr="00933062">
        <w:rPr>
          <w:b/>
          <w:i/>
          <w:sz w:val="28"/>
          <w:szCs w:val="28"/>
        </w:rPr>
        <w:t>ПМ.01 ВЫПОЛНЕНИЕ СТОЛЯРНЫХ РАБОТ</w:t>
      </w:r>
    </w:p>
    <w:p w:rsidR="00813502" w:rsidRPr="00933062" w:rsidRDefault="00813502" w:rsidP="00166DC2">
      <w:pPr>
        <w:jc w:val="center"/>
        <w:rPr>
          <w:i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060"/>
        <w:gridCol w:w="1271"/>
        <w:gridCol w:w="1413"/>
        <w:gridCol w:w="1412"/>
      </w:tblGrid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F4B9C">
              <w:rPr>
                <w:b/>
                <w:sz w:val="28"/>
                <w:szCs w:val="28"/>
              </w:rPr>
              <w:t>п</w:t>
            </w:r>
            <w:proofErr w:type="gramEnd"/>
            <w:r w:rsidRPr="00DF4B9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60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3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2" w:type="dxa"/>
            <w:tcBorders>
              <w:righ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</w:p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 xml:space="preserve">Раздел </w:t>
            </w:r>
            <w:r w:rsidRPr="00DF4B9C">
              <w:rPr>
                <w:b/>
                <w:sz w:val="28"/>
                <w:szCs w:val="28"/>
                <w:lang w:val="en-US"/>
              </w:rPr>
              <w:t>I</w:t>
            </w:r>
            <w:r w:rsidRPr="00DF4B9C">
              <w:rPr>
                <w:b/>
                <w:sz w:val="28"/>
                <w:szCs w:val="28"/>
              </w:rPr>
              <w:t>. Технология столярных работ – 91 час</w:t>
            </w:r>
          </w:p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1. Введение – 1 час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Введение в предмет специальная технология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2. Гигиена труда, производственная санитария, профилактика травматизма – 2 часа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Гигиена  труда, санитария, профилактика травматизма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теме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3. Основные операции по обработке древесины – 49 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Основы резания древесины, виды резания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Виды резания (со снятием и без снятия стружки)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«Геометрия резца»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Рабочее место столяра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«Устройство столярного верстака»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9.</w:t>
            </w:r>
          </w:p>
        </w:tc>
        <w:tc>
          <w:tcPr>
            <w:tcW w:w="6060" w:type="dxa"/>
          </w:tcPr>
          <w:p w:rsidR="00813502" w:rsidRPr="00DF4B9C" w:rsidRDefault="00813502" w:rsidP="00FC3917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Разметка. Инструмент для разметки древесины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Предварительная разметка. Приемы работы с разметочными инструментами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«Проверка правильности разметочных инструментов и способы исправления дефектов»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12.</w:t>
            </w:r>
          </w:p>
        </w:tc>
        <w:tc>
          <w:tcPr>
            <w:tcW w:w="6060" w:type="dxa"/>
          </w:tcPr>
          <w:p w:rsidR="00813502" w:rsidRPr="00DF4B9C" w:rsidRDefault="00813502" w:rsidP="000A0E41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Обработка древесины пилением. Виды   ручных пил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Устройство ручных пил. Форма зуба пилы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14.</w:t>
            </w:r>
          </w:p>
        </w:tc>
        <w:tc>
          <w:tcPr>
            <w:tcW w:w="6060" w:type="dxa"/>
          </w:tcPr>
          <w:p w:rsidR="00813502" w:rsidRPr="00DF4B9C" w:rsidRDefault="00813502" w:rsidP="000A0E41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Подготовка ручных пил к работе. 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Приемы пиления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16.</w:t>
            </w:r>
          </w:p>
        </w:tc>
        <w:tc>
          <w:tcPr>
            <w:tcW w:w="6060" w:type="dxa"/>
          </w:tcPr>
          <w:p w:rsidR="00813502" w:rsidRPr="00DF4B9C" w:rsidRDefault="00813502" w:rsidP="002B1C65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Устройство ручных электроинструментов  и правила работы с ними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Ручные электропилы и техника безопасности при работе 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Определение дефектов пиления на натуральных образцах»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пилению древесины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20.</w:t>
            </w:r>
          </w:p>
        </w:tc>
        <w:tc>
          <w:tcPr>
            <w:tcW w:w="6060" w:type="dxa"/>
          </w:tcPr>
          <w:p w:rsidR="00813502" w:rsidRPr="00DF4B9C" w:rsidRDefault="00813502" w:rsidP="002B1C65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Строгание древесины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Виды строгального инструмента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Устройство стругов (рубанка)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060" w:type="dxa"/>
          </w:tcPr>
          <w:p w:rsidR="00813502" w:rsidRPr="00DF4B9C" w:rsidRDefault="00813502" w:rsidP="008D7810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Разборка, сборка строгального инструмента. Наладка строгального инструмента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Приемы строгания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25.</w:t>
            </w:r>
          </w:p>
        </w:tc>
        <w:tc>
          <w:tcPr>
            <w:tcW w:w="6060" w:type="dxa"/>
          </w:tcPr>
          <w:p w:rsidR="00813502" w:rsidRPr="00DF4B9C" w:rsidRDefault="00813502" w:rsidP="00E01761">
            <w:pPr>
              <w:rPr>
                <w:sz w:val="28"/>
                <w:szCs w:val="28"/>
              </w:rPr>
            </w:pPr>
            <w:proofErr w:type="gramStart"/>
            <w:r w:rsidRPr="00DF4B9C">
              <w:rPr>
                <w:sz w:val="28"/>
                <w:szCs w:val="28"/>
              </w:rPr>
              <w:t>Ручной</w:t>
            </w:r>
            <w:proofErr w:type="gramEnd"/>
            <w:r w:rsidRPr="00DF4B9C">
              <w:rPr>
                <w:sz w:val="28"/>
                <w:szCs w:val="28"/>
              </w:rPr>
              <w:t xml:space="preserve"> </w:t>
            </w:r>
            <w:proofErr w:type="spellStart"/>
            <w:r w:rsidRPr="00DF4B9C">
              <w:rPr>
                <w:sz w:val="28"/>
                <w:szCs w:val="28"/>
              </w:rPr>
              <w:t>электрорубанок</w:t>
            </w:r>
            <w:proofErr w:type="spellEnd"/>
            <w:r w:rsidRPr="00DF4B9C">
              <w:rPr>
                <w:sz w:val="28"/>
                <w:szCs w:val="28"/>
              </w:rPr>
              <w:t>, устройство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Техника безопасности при работе с </w:t>
            </w:r>
            <w:proofErr w:type="gramStart"/>
            <w:r w:rsidRPr="00DF4B9C">
              <w:rPr>
                <w:sz w:val="28"/>
                <w:szCs w:val="28"/>
              </w:rPr>
              <w:t>ручным</w:t>
            </w:r>
            <w:proofErr w:type="gramEnd"/>
            <w:r w:rsidRPr="00DF4B9C">
              <w:rPr>
                <w:sz w:val="28"/>
                <w:szCs w:val="28"/>
              </w:rPr>
              <w:t xml:space="preserve"> </w:t>
            </w:r>
            <w:proofErr w:type="spellStart"/>
            <w:r w:rsidRPr="00DF4B9C">
              <w:rPr>
                <w:sz w:val="28"/>
                <w:szCs w:val="28"/>
              </w:rPr>
              <w:t>электрорубанком</w:t>
            </w:r>
            <w:proofErr w:type="spellEnd"/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«Определение дефектов при строгании (шероховатость поверхности)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строганию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29.</w:t>
            </w:r>
          </w:p>
        </w:tc>
        <w:tc>
          <w:tcPr>
            <w:tcW w:w="6060" w:type="dxa"/>
          </w:tcPr>
          <w:p w:rsidR="00813502" w:rsidRPr="00DF4B9C" w:rsidRDefault="00813502" w:rsidP="000A0E41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Профильное строгание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Виды обработки кромок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Ручной инструмент для строгания профильных поверхностей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32.</w:t>
            </w:r>
          </w:p>
        </w:tc>
        <w:tc>
          <w:tcPr>
            <w:tcW w:w="6060" w:type="dxa"/>
          </w:tcPr>
          <w:p w:rsidR="00813502" w:rsidRPr="00DF4B9C" w:rsidRDefault="00813502" w:rsidP="00867ECE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Лабораторно-практическая работа </w:t>
            </w:r>
          </w:p>
          <w:p w:rsidR="00813502" w:rsidRPr="00DF4B9C" w:rsidRDefault="00813502" w:rsidP="00867ECE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«Определение деталей и профилей для внешнего оформления столярных изделий»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33.</w:t>
            </w:r>
          </w:p>
        </w:tc>
        <w:tc>
          <w:tcPr>
            <w:tcW w:w="6060" w:type="dxa"/>
          </w:tcPr>
          <w:p w:rsidR="00813502" w:rsidRPr="00DF4B9C" w:rsidRDefault="00813502" w:rsidP="00867ECE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профильному строганию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Долбление древесины, инструмент для долбления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Приемы долбления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                       «Определение дефектов при долблении на натуральных образцах, причин и способов их устранения»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Резание стамеской, </w:t>
            </w:r>
            <w:proofErr w:type="gramStart"/>
            <w:r w:rsidRPr="00DF4B9C">
              <w:rPr>
                <w:sz w:val="28"/>
                <w:szCs w:val="28"/>
              </w:rPr>
              <w:t>т/б</w:t>
            </w:r>
            <w:proofErr w:type="gramEnd"/>
            <w:r w:rsidRPr="00DF4B9C">
              <w:rPr>
                <w:sz w:val="28"/>
                <w:szCs w:val="28"/>
              </w:rPr>
              <w:t xml:space="preserve"> при работе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proofErr w:type="gramStart"/>
            <w:r w:rsidRPr="00DF4B9C">
              <w:rPr>
                <w:sz w:val="28"/>
                <w:szCs w:val="28"/>
              </w:rPr>
              <w:t xml:space="preserve">Ручной </w:t>
            </w:r>
            <w:proofErr w:type="spellStart"/>
            <w:r w:rsidRPr="00DF4B9C">
              <w:rPr>
                <w:sz w:val="28"/>
                <w:szCs w:val="28"/>
              </w:rPr>
              <w:t>электродолбежник</w:t>
            </w:r>
            <w:proofErr w:type="spellEnd"/>
            <w:r w:rsidRPr="00DF4B9C">
              <w:rPr>
                <w:sz w:val="28"/>
                <w:szCs w:val="28"/>
              </w:rPr>
              <w:t>, т/б при работе</w:t>
            </w:r>
            <w:proofErr w:type="gramEnd"/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долблению и резанию стамеской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Сверление древесины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Виды сверл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Приспособления для ручного сверления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Электрифицированные инструменты для сверления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Техника безопасности при работе дрели и </w:t>
            </w:r>
            <w:proofErr w:type="spellStart"/>
            <w:r w:rsidRPr="00DF4B9C">
              <w:rPr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Пневматические инструменты для сверления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Устройство и принцип действия </w:t>
            </w:r>
            <w:proofErr w:type="spellStart"/>
            <w:r w:rsidRPr="00DF4B9C">
              <w:rPr>
                <w:sz w:val="28"/>
                <w:szCs w:val="28"/>
              </w:rPr>
              <w:t>пневмомашины</w:t>
            </w:r>
            <w:proofErr w:type="spellEnd"/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47.</w:t>
            </w:r>
          </w:p>
        </w:tc>
        <w:tc>
          <w:tcPr>
            <w:tcW w:w="6060" w:type="dxa"/>
          </w:tcPr>
          <w:p w:rsidR="00813502" w:rsidRPr="00DF4B9C" w:rsidRDefault="00813502" w:rsidP="003B1410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Тестирование по сверлению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48.</w:t>
            </w:r>
          </w:p>
        </w:tc>
        <w:tc>
          <w:tcPr>
            <w:tcW w:w="6060" w:type="dxa"/>
          </w:tcPr>
          <w:p w:rsidR="00813502" w:rsidRPr="00DF4B9C" w:rsidRDefault="00813502" w:rsidP="0093306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Зачистка, </w:t>
            </w:r>
            <w:proofErr w:type="spellStart"/>
            <w:r w:rsidRPr="00DF4B9C">
              <w:rPr>
                <w:sz w:val="28"/>
                <w:szCs w:val="28"/>
              </w:rPr>
              <w:t>циклевание</w:t>
            </w:r>
            <w:proofErr w:type="spellEnd"/>
            <w:r w:rsidRPr="00DF4B9C">
              <w:rPr>
                <w:sz w:val="28"/>
                <w:szCs w:val="28"/>
              </w:rPr>
              <w:t xml:space="preserve"> деталей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Шлифование деталей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Механический инструмент для шлифования, виды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51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Техника безопасности при работе шлифовальной машиной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4. Общие сведения о зданиях и сооружениях, производстве строительных работ – 5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53.</w:t>
            </w:r>
          </w:p>
        </w:tc>
        <w:tc>
          <w:tcPr>
            <w:tcW w:w="6060" w:type="dxa"/>
          </w:tcPr>
          <w:p w:rsidR="00813502" w:rsidRPr="00DF4B9C" w:rsidRDefault="00813502" w:rsidP="00421C53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Общие сведения о конструктивных элементах и частях зданий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Общестроительные работы, их виды и последовательность выполнения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Лабораторно-практическая работа «Выполнение чертежа здания с указанием элементов и частей здания» 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Техническая документация на производство строительных работ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5. Столярные соединения — 16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Виды шипов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Конструктивные части и элементы столярных изделий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 «Определение видов шипов и их элементов на образцах столярных соединений»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Сращивание  и наращивание заготовок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Сплачивание заготовок по кромке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Шиповые соединения столярных изделий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Расчет шипового соединения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65.</w:t>
            </w:r>
          </w:p>
        </w:tc>
        <w:tc>
          <w:tcPr>
            <w:tcW w:w="6060" w:type="dxa"/>
          </w:tcPr>
          <w:p w:rsidR="00813502" w:rsidRPr="00DF4B9C" w:rsidRDefault="00813502" w:rsidP="00E915F0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«Расчет шипового соединения»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b/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«Разметка шипов и проушин на брусках»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«Разметка шипов и проушин на брусках»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Тестирование по шиповым соединениям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b/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Соединение на нагелях, шурупах, гвоздях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«Расчет гвоздевого соединения»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Изготовление клееных конструкций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«Определение качества клея по внешним признакам»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6. Конструкции простых столярных изделий —  12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Устройство столярно-строительных изделий, составные части изделия и требования к изготовлению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Классификация оконных блоков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Лабораторно-практическая работа </w:t>
            </w:r>
            <w:r w:rsidRPr="00DF4B9C">
              <w:rPr>
                <w:sz w:val="28"/>
                <w:szCs w:val="28"/>
              </w:rPr>
              <w:lastRenderedPageBreak/>
              <w:t>«Вычерчивание оконного блока с элементами»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Классификация дверных блоков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«Вычерчивание дверного блока с элементами»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Встроенная мебель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Столярные перегородки, панели, тамбуры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Лестницы 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«Конструкции лестниц»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Профильные детали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 практическая работа «Конструкции и профили фрезерованных деталей»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Тема 7. Охрана труда, техника безопасности, электробезопасность, пожарная безопасность на предприятиях и строительстве — 6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86.</w:t>
            </w:r>
          </w:p>
        </w:tc>
        <w:tc>
          <w:tcPr>
            <w:tcW w:w="6060" w:type="dxa"/>
          </w:tcPr>
          <w:p w:rsidR="00813502" w:rsidRPr="00DF4B9C" w:rsidRDefault="00813502" w:rsidP="00146223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Трудовое законодательство. Организация работ по охране труда на производстве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Правила техники безопасности на деревообрабатывающем предприятии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Правила техники безопасности на строительстве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Правила электробезопасности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90.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91.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1" w:type="dxa"/>
            <w:vAlign w:val="center"/>
          </w:tcPr>
          <w:p w:rsidR="00813502" w:rsidRPr="00DF4B9C" w:rsidRDefault="00813502" w:rsidP="00DF4B9C">
            <w:pPr>
              <w:jc w:val="center"/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28"/>
                <w:szCs w:val="28"/>
              </w:rPr>
            </w:pPr>
            <w:r w:rsidRPr="00DF4B9C">
              <w:rPr>
                <w:b/>
                <w:sz w:val="28"/>
                <w:szCs w:val="28"/>
              </w:rPr>
              <w:t>Итого за первый курс:      91 час</w:t>
            </w: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 w:rsidP="00DF4B9C">
            <w:pPr>
              <w:jc w:val="center"/>
              <w:rPr>
                <w:b/>
                <w:sz w:val="32"/>
                <w:szCs w:val="32"/>
              </w:rPr>
            </w:pPr>
            <w:r w:rsidRPr="00DF4B9C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DF4B9C">
              <w:rPr>
                <w:b/>
                <w:sz w:val="32"/>
                <w:szCs w:val="32"/>
              </w:rPr>
              <w:t>курс  —  84 часа</w:t>
            </w: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Раздел </w:t>
            </w:r>
            <w:r w:rsidRPr="00DF4B9C">
              <w:rPr>
                <w:sz w:val="28"/>
                <w:szCs w:val="28"/>
                <w:lang w:val="en-US"/>
              </w:rPr>
              <w:t>II</w:t>
            </w:r>
            <w:r w:rsidRPr="00DF4B9C">
              <w:rPr>
                <w:sz w:val="28"/>
                <w:szCs w:val="28"/>
              </w:rPr>
              <w:t>. Технология изготовления столярных изделий, строительно-монтажные работы на производстве — 84 часа</w:t>
            </w: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Тема 8. Деревообрабатывающие станки — 18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1.</w:t>
            </w:r>
          </w:p>
        </w:tc>
        <w:tc>
          <w:tcPr>
            <w:tcW w:w="6060" w:type="dxa"/>
          </w:tcPr>
          <w:p w:rsidR="00813502" w:rsidRPr="00DF4B9C" w:rsidRDefault="00813502" w:rsidP="00835C5E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Деревообрабатывающие станки. Общая характеристика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Классификация станков по назначению, количеству рабочих шпинделей, по степени механизации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Индексация деревообрабатывающих станков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Производительность станка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«Определение режимов работы и производительности станков»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Круглопильные станки для продольного пиления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Круглопильные станки для поперечного и смешанного пиления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Группа продольно-фрезерных станков, характеристика и назначение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Фуговальный станок, устройство, правила эксплуатации  и техника безопасности при работе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Рейсмусовый станок, устройство, правила эксплуатации и техника безопасности при работе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11.</w:t>
            </w:r>
          </w:p>
        </w:tc>
        <w:tc>
          <w:tcPr>
            <w:tcW w:w="6060" w:type="dxa"/>
          </w:tcPr>
          <w:p w:rsidR="00813502" w:rsidRPr="00DF4B9C" w:rsidRDefault="00813502" w:rsidP="00DD159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Четырехсторонние станки с ЧПУ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Сверлильные и сверлильно-пазовальные станки: устройство, правила эксплуатации и техника безопасности при работе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Цепно-долбежные станки: устройство, правила эксплуатации и техника безопасности при работе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Шлифовальные станки: устройство, правила эксплуатации и техника безопасности при работе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Абразивные инструменты: устройство, применение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«Ознакомление с кинематическими схемами деревообрабатывающих станков»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Правила техники безопасности при работе на деревообрабатывающих станках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Тема 9. Технология изготовления столярно-строительных изделий — 32 часа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Промышленное изготовление столярно-строительных изделий на предприятиях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Основные стадии технологического процесса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Технологический процесс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Чертеж изделия, деталировка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Чтение чертежа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Технологическая карта изготовления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Спецификация 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оконных переплетов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оконных переплетов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«Начертить на формате А</w:t>
            </w:r>
            <w:proofErr w:type="gramStart"/>
            <w:r w:rsidRPr="00DF4B9C">
              <w:rPr>
                <w:sz w:val="28"/>
                <w:szCs w:val="28"/>
              </w:rPr>
              <w:t>4</w:t>
            </w:r>
            <w:proofErr w:type="gramEnd"/>
            <w:r w:rsidRPr="00DF4B9C">
              <w:rPr>
                <w:sz w:val="28"/>
                <w:szCs w:val="28"/>
              </w:rPr>
              <w:t xml:space="preserve"> рабочий чертеж столярно-строительной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дверных полотен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11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«Составить технологическую карту изготовления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дверных полотен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«Начертить на формате А</w:t>
            </w:r>
            <w:proofErr w:type="gramStart"/>
            <w:r w:rsidRPr="00DF4B9C">
              <w:rPr>
                <w:sz w:val="28"/>
                <w:szCs w:val="28"/>
              </w:rPr>
              <w:t>4</w:t>
            </w:r>
            <w:proofErr w:type="gramEnd"/>
            <w:r w:rsidRPr="00DF4B9C">
              <w:rPr>
                <w:sz w:val="28"/>
                <w:szCs w:val="28"/>
              </w:rPr>
              <w:t xml:space="preserve"> рабочий чертеж столярно-строительной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14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оконных и дверных коробок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15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оконных и дверных коробок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16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«Составить технологическую карту изготовления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17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встроенной мебели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Лабораторно-практическая работа «Составить спецификацию на </w:t>
            </w:r>
            <w:proofErr w:type="gramStart"/>
            <w:r w:rsidRPr="00DF4B9C">
              <w:rPr>
                <w:sz w:val="28"/>
                <w:szCs w:val="28"/>
              </w:rPr>
              <w:t>столярно-строительное</w:t>
            </w:r>
            <w:proofErr w:type="gramEnd"/>
            <w:r w:rsidRPr="00DF4B9C">
              <w:rPr>
                <w:sz w:val="28"/>
                <w:szCs w:val="28"/>
              </w:rPr>
              <w:t xml:space="preserve"> изделия»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19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встроенной мебели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«Разработать и нарисовать в масштабе эскиз встроенного шкафа с внутренним оборудованием»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21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элементов лестниц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22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элементов лестниц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Лабораторно-практическая работа «Составить спецификацию на </w:t>
            </w:r>
            <w:proofErr w:type="gramStart"/>
            <w:r w:rsidRPr="00DF4B9C">
              <w:rPr>
                <w:sz w:val="28"/>
                <w:szCs w:val="28"/>
              </w:rPr>
              <w:t>столярно-строительное</w:t>
            </w:r>
            <w:proofErr w:type="gramEnd"/>
            <w:r w:rsidRPr="00DF4B9C">
              <w:rPr>
                <w:sz w:val="28"/>
                <w:szCs w:val="28"/>
              </w:rPr>
              <w:t xml:space="preserve"> изделия»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23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«Начертить на формате А</w:t>
            </w:r>
            <w:proofErr w:type="gramStart"/>
            <w:r w:rsidRPr="00DF4B9C">
              <w:rPr>
                <w:sz w:val="28"/>
                <w:szCs w:val="28"/>
              </w:rPr>
              <w:t>4</w:t>
            </w:r>
            <w:proofErr w:type="gramEnd"/>
            <w:r w:rsidRPr="00DF4B9C">
              <w:rPr>
                <w:sz w:val="28"/>
                <w:szCs w:val="28"/>
              </w:rPr>
              <w:t xml:space="preserve"> рабочий чертеж столярно-строительной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24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44.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Технология изготовления столярных перегородок, панелей 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25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45.</w:t>
            </w:r>
          </w:p>
        </w:tc>
        <w:tc>
          <w:tcPr>
            <w:tcW w:w="6060" w:type="dxa"/>
          </w:tcPr>
          <w:p w:rsidR="00813502" w:rsidRPr="00DF4B9C" w:rsidRDefault="00813502" w:rsidP="00E915F0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Технология изготовления столярных перегородок, панелей 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26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профильных деталей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27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Технология изготовления профильных деталей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«Начертить на формате А</w:t>
            </w:r>
            <w:proofErr w:type="gramStart"/>
            <w:r w:rsidRPr="00DF4B9C">
              <w:rPr>
                <w:sz w:val="28"/>
                <w:szCs w:val="28"/>
              </w:rPr>
              <w:t>4</w:t>
            </w:r>
            <w:proofErr w:type="gramEnd"/>
            <w:r w:rsidRPr="00DF4B9C">
              <w:rPr>
                <w:sz w:val="28"/>
                <w:szCs w:val="28"/>
              </w:rPr>
              <w:t xml:space="preserve"> рабочий чертеж столярно-строительной детали»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49.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Технические требования и условия изготовления столярно-строительных деталей.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29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50.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30</w:t>
            </w: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10773" w:type="dxa"/>
            <w:gridSpan w:val="5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Тема 10. Столярно-монтажные работы на строительстве — 18 часов</w:t>
            </w: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51.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Общие сведения о монтаже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52.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Общие сведения о монтажном оборудовании и приспособлениях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53.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Технологический процесс установки конструкции на место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54.</w:t>
            </w:r>
          </w:p>
        </w:tc>
        <w:tc>
          <w:tcPr>
            <w:tcW w:w="6060" w:type="dxa"/>
          </w:tcPr>
          <w:p w:rsidR="00813502" w:rsidRPr="00DF4B9C" w:rsidRDefault="00813502" w:rsidP="00E915F0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Технологический процесс установки конструкции на место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55.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Сборка оконных блоков на строительстве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Монтаж оконных блоков: гидроизоляция, </w:t>
            </w:r>
            <w:proofErr w:type="spellStart"/>
            <w:r w:rsidRPr="00DF4B9C">
              <w:rPr>
                <w:sz w:val="28"/>
                <w:szCs w:val="28"/>
              </w:rPr>
              <w:t>антисептирование</w:t>
            </w:r>
            <w:proofErr w:type="spellEnd"/>
            <w:r w:rsidRPr="00DF4B9C">
              <w:rPr>
                <w:sz w:val="28"/>
                <w:szCs w:val="28"/>
              </w:rPr>
              <w:t>, герметизация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«Заполнить рабочий лист: применение машин, оборудования, приспособлений в соответствии с выполняемыми монтажными работами»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57.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Сборка дверных блоков на строительстве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 xml:space="preserve">Монтаж дверных блоков на строительстве: гидроизоляция, </w:t>
            </w:r>
            <w:proofErr w:type="spellStart"/>
            <w:r w:rsidRPr="00DF4B9C">
              <w:rPr>
                <w:sz w:val="28"/>
                <w:szCs w:val="28"/>
              </w:rPr>
              <w:t>антисептирование</w:t>
            </w:r>
            <w:proofErr w:type="spellEnd"/>
            <w:r w:rsidRPr="00DF4B9C">
              <w:rPr>
                <w:sz w:val="28"/>
                <w:szCs w:val="28"/>
              </w:rPr>
              <w:t>, герметизация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58.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Лабораторно-практическая работа «Заполнить рабочий лист: применение машин, оборудования, приспособлений в соответствии с выполняемыми монтажными работами»</w:t>
            </w: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  <w:r w:rsidRPr="00DF4B9C">
              <w:rPr>
                <w:sz w:val="28"/>
                <w:szCs w:val="28"/>
              </w:rPr>
              <w:t>59.</w:t>
            </w: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  <w:tcBorders>
              <w:lef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  <w:tr w:rsidR="00813502" w:rsidTr="00DF4B9C">
        <w:tc>
          <w:tcPr>
            <w:tcW w:w="617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813502" w:rsidRPr="00DF4B9C" w:rsidRDefault="00813502">
            <w:pPr>
              <w:rPr>
                <w:sz w:val="28"/>
                <w:szCs w:val="28"/>
              </w:rPr>
            </w:pPr>
          </w:p>
        </w:tc>
      </w:tr>
    </w:tbl>
    <w:p w:rsidR="00813502" w:rsidRPr="00F5406C" w:rsidRDefault="00813502">
      <w:pPr>
        <w:rPr>
          <w:sz w:val="28"/>
          <w:szCs w:val="28"/>
        </w:rPr>
      </w:pPr>
    </w:p>
    <w:sectPr w:rsidR="00813502" w:rsidRPr="00F5406C" w:rsidSect="00F5406C">
      <w:pgSz w:w="11906" w:h="16838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1E" w:rsidRDefault="009B1F1E" w:rsidP="0040600F">
      <w:r>
        <w:separator/>
      </w:r>
    </w:p>
  </w:endnote>
  <w:endnote w:type="continuationSeparator" w:id="0">
    <w:p w:rsidR="009B1F1E" w:rsidRDefault="009B1F1E" w:rsidP="004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7" w:rsidRDefault="007245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4BE">
      <w:rPr>
        <w:noProof/>
      </w:rPr>
      <w:t>2</w:t>
    </w:r>
    <w:r>
      <w:rPr>
        <w:noProof/>
      </w:rPr>
      <w:fldChar w:fldCharType="end"/>
    </w:r>
  </w:p>
  <w:p w:rsidR="00F70377" w:rsidRDefault="00F70377" w:rsidP="00C222D7">
    <w:pPr>
      <w:pStyle w:val="a6"/>
      <w:tabs>
        <w:tab w:val="clear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7" w:rsidRDefault="00F7037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70377" w:rsidRDefault="00F70377" w:rsidP="00C22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7" w:rsidRDefault="00F7037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0F80">
      <w:rPr>
        <w:rStyle w:val="a3"/>
        <w:noProof/>
      </w:rPr>
      <w:t>8</w:t>
    </w:r>
    <w:r>
      <w:rPr>
        <w:rStyle w:val="a3"/>
      </w:rPr>
      <w:fldChar w:fldCharType="end"/>
    </w:r>
  </w:p>
  <w:p w:rsidR="00F70377" w:rsidRDefault="00F70377" w:rsidP="00C22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1E" w:rsidRDefault="009B1F1E" w:rsidP="0040600F">
      <w:r>
        <w:separator/>
      </w:r>
    </w:p>
  </w:footnote>
  <w:footnote w:type="continuationSeparator" w:id="0">
    <w:p w:rsidR="009B1F1E" w:rsidRDefault="009B1F1E" w:rsidP="0040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4.4.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EDD5DB0"/>
    <w:multiLevelType w:val="multilevel"/>
    <w:tmpl w:val="847E4B9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00134D7"/>
    <w:multiLevelType w:val="hybridMultilevel"/>
    <w:tmpl w:val="DB40D64A"/>
    <w:lvl w:ilvl="0" w:tplc="05A87F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88E3E34"/>
    <w:multiLevelType w:val="hybridMultilevel"/>
    <w:tmpl w:val="E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260C9"/>
    <w:multiLevelType w:val="hybridMultilevel"/>
    <w:tmpl w:val="9F284D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F2243"/>
    <w:multiLevelType w:val="multilevel"/>
    <w:tmpl w:val="4FE46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5BD0271"/>
    <w:multiLevelType w:val="hybridMultilevel"/>
    <w:tmpl w:val="8F6E1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1D74"/>
    <w:multiLevelType w:val="hybridMultilevel"/>
    <w:tmpl w:val="C082AB88"/>
    <w:lvl w:ilvl="0" w:tplc="7352833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3D151A3A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524384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42770FD2"/>
    <w:multiLevelType w:val="multilevel"/>
    <w:tmpl w:val="31DABE8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sz w:val="24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459C321E"/>
    <w:multiLevelType w:val="hybridMultilevel"/>
    <w:tmpl w:val="DFE2A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F00685"/>
    <w:multiLevelType w:val="hybridMultilevel"/>
    <w:tmpl w:val="BBCAAA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2924440"/>
    <w:multiLevelType w:val="multilevel"/>
    <w:tmpl w:val="D34EE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8001B72"/>
    <w:multiLevelType w:val="hybridMultilevel"/>
    <w:tmpl w:val="295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93B1A"/>
    <w:multiLevelType w:val="hybridMultilevel"/>
    <w:tmpl w:val="4E4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D2DFF"/>
    <w:multiLevelType w:val="hybridMultilevel"/>
    <w:tmpl w:val="B1DE2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10"/>
  </w:num>
  <w:num w:numId="17">
    <w:abstractNumId w:val="15"/>
  </w:num>
  <w:num w:numId="18">
    <w:abstractNumId w:val="8"/>
  </w:num>
  <w:num w:numId="19">
    <w:abstractNumId w:val="2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F"/>
    <w:rsid w:val="00022802"/>
    <w:rsid w:val="000331E3"/>
    <w:rsid w:val="000426EE"/>
    <w:rsid w:val="00046325"/>
    <w:rsid w:val="00055C71"/>
    <w:rsid w:val="00057E4F"/>
    <w:rsid w:val="000A0E41"/>
    <w:rsid w:val="000B397F"/>
    <w:rsid w:val="000C4418"/>
    <w:rsid w:val="000D18E2"/>
    <w:rsid w:val="000E045B"/>
    <w:rsid w:val="000E3463"/>
    <w:rsid w:val="00111635"/>
    <w:rsid w:val="0011275F"/>
    <w:rsid w:val="00112AA6"/>
    <w:rsid w:val="00113659"/>
    <w:rsid w:val="001308D1"/>
    <w:rsid w:val="001328DA"/>
    <w:rsid w:val="001339BE"/>
    <w:rsid w:val="00146223"/>
    <w:rsid w:val="00166DC2"/>
    <w:rsid w:val="001724BE"/>
    <w:rsid w:val="001861AE"/>
    <w:rsid w:val="00186AF4"/>
    <w:rsid w:val="001A0A1C"/>
    <w:rsid w:val="001A2213"/>
    <w:rsid w:val="001A3481"/>
    <w:rsid w:val="001A6D01"/>
    <w:rsid w:val="001D0F80"/>
    <w:rsid w:val="001F6451"/>
    <w:rsid w:val="001F7E5A"/>
    <w:rsid w:val="00205A5D"/>
    <w:rsid w:val="002320CE"/>
    <w:rsid w:val="00237387"/>
    <w:rsid w:val="00240D6F"/>
    <w:rsid w:val="00252303"/>
    <w:rsid w:val="0025485E"/>
    <w:rsid w:val="002578CC"/>
    <w:rsid w:val="00260AFB"/>
    <w:rsid w:val="002B1C65"/>
    <w:rsid w:val="002B3E96"/>
    <w:rsid w:val="002C70D2"/>
    <w:rsid w:val="002D02EF"/>
    <w:rsid w:val="00300112"/>
    <w:rsid w:val="00324F7C"/>
    <w:rsid w:val="00337420"/>
    <w:rsid w:val="00340979"/>
    <w:rsid w:val="003453C7"/>
    <w:rsid w:val="003620FC"/>
    <w:rsid w:val="003667A2"/>
    <w:rsid w:val="00380BF6"/>
    <w:rsid w:val="003B1410"/>
    <w:rsid w:val="003B4B5D"/>
    <w:rsid w:val="003C46AE"/>
    <w:rsid w:val="003C6E1C"/>
    <w:rsid w:val="003C7098"/>
    <w:rsid w:val="003C71C9"/>
    <w:rsid w:val="003D41FB"/>
    <w:rsid w:val="0040600F"/>
    <w:rsid w:val="00406019"/>
    <w:rsid w:val="00414FFF"/>
    <w:rsid w:val="0041742B"/>
    <w:rsid w:val="00421C53"/>
    <w:rsid w:val="004234B3"/>
    <w:rsid w:val="0043411E"/>
    <w:rsid w:val="00450BFB"/>
    <w:rsid w:val="00452075"/>
    <w:rsid w:val="00452C0B"/>
    <w:rsid w:val="00461D8E"/>
    <w:rsid w:val="004A1ADF"/>
    <w:rsid w:val="004A436A"/>
    <w:rsid w:val="004A77F2"/>
    <w:rsid w:val="004C0A75"/>
    <w:rsid w:val="004C1AE4"/>
    <w:rsid w:val="004C6603"/>
    <w:rsid w:val="004D7B66"/>
    <w:rsid w:val="004E570D"/>
    <w:rsid w:val="004F5AA3"/>
    <w:rsid w:val="00500314"/>
    <w:rsid w:val="005142AB"/>
    <w:rsid w:val="0052545C"/>
    <w:rsid w:val="00535965"/>
    <w:rsid w:val="00541B1B"/>
    <w:rsid w:val="00554E4C"/>
    <w:rsid w:val="00567805"/>
    <w:rsid w:val="00575E8E"/>
    <w:rsid w:val="005A7FB7"/>
    <w:rsid w:val="005B661C"/>
    <w:rsid w:val="005C34A0"/>
    <w:rsid w:val="005F3106"/>
    <w:rsid w:val="005F4757"/>
    <w:rsid w:val="005F4FF3"/>
    <w:rsid w:val="00600567"/>
    <w:rsid w:val="006242FE"/>
    <w:rsid w:val="00634708"/>
    <w:rsid w:val="006372CC"/>
    <w:rsid w:val="00637583"/>
    <w:rsid w:val="0067514B"/>
    <w:rsid w:val="00692825"/>
    <w:rsid w:val="006E0CD1"/>
    <w:rsid w:val="0072456E"/>
    <w:rsid w:val="00732999"/>
    <w:rsid w:val="00737789"/>
    <w:rsid w:val="00740F15"/>
    <w:rsid w:val="00742B9B"/>
    <w:rsid w:val="00765A9B"/>
    <w:rsid w:val="00777C4F"/>
    <w:rsid w:val="007A297F"/>
    <w:rsid w:val="007A3C00"/>
    <w:rsid w:val="007C3C91"/>
    <w:rsid w:val="007C6128"/>
    <w:rsid w:val="007E5D91"/>
    <w:rsid w:val="007E6404"/>
    <w:rsid w:val="00813502"/>
    <w:rsid w:val="00815BD8"/>
    <w:rsid w:val="00816626"/>
    <w:rsid w:val="00835C5E"/>
    <w:rsid w:val="0084671C"/>
    <w:rsid w:val="00854700"/>
    <w:rsid w:val="00862F15"/>
    <w:rsid w:val="00863E48"/>
    <w:rsid w:val="00867ECE"/>
    <w:rsid w:val="0087172F"/>
    <w:rsid w:val="00891A19"/>
    <w:rsid w:val="008C2C67"/>
    <w:rsid w:val="008C7E2E"/>
    <w:rsid w:val="008D7810"/>
    <w:rsid w:val="008F1F9B"/>
    <w:rsid w:val="008F2530"/>
    <w:rsid w:val="008F6D26"/>
    <w:rsid w:val="00904D27"/>
    <w:rsid w:val="009225F6"/>
    <w:rsid w:val="009311DC"/>
    <w:rsid w:val="00933062"/>
    <w:rsid w:val="009363D1"/>
    <w:rsid w:val="00940016"/>
    <w:rsid w:val="00950E25"/>
    <w:rsid w:val="0095406D"/>
    <w:rsid w:val="009662C0"/>
    <w:rsid w:val="009700E8"/>
    <w:rsid w:val="009770F8"/>
    <w:rsid w:val="0098488F"/>
    <w:rsid w:val="00997E4C"/>
    <w:rsid w:val="009A382F"/>
    <w:rsid w:val="009B1F1E"/>
    <w:rsid w:val="009B7092"/>
    <w:rsid w:val="009C429B"/>
    <w:rsid w:val="009C5455"/>
    <w:rsid w:val="009D23FE"/>
    <w:rsid w:val="009D2BF5"/>
    <w:rsid w:val="00A1087E"/>
    <w:rsid w:val="00A32D5D"/>
    <w:rsid w:val="00A40287"/>
    <w:rsid w:val="00A46E62"/>
    <w:rsid w:val="00A777C0"/>
    <w:rsid w:val="00A85C8C"/>
    <w:rsid w:val="00A86320"/>
    <w:rsid w:val="00A9247E"/>
    <w:rsid w:val="00A9261A"/>
    <w:rsid w:val="00A95138"/>
    <w:rsid w:val="00AA3319"/>
    <w:rsid w:val="00AA514E"/>
    <w:rsid w:val="00AB0DC1"/>
    <w:rsid w:val="00AD3C92"/>
    <w:rsid w:val="00AD684E"/>
    <w:rsid w:val="00AE0104"/>
    <w:rsid w:val="00AF02D6"/>
    <w:rsid w:val="00AF147E"/>
    <w:rsid w:val="00B4069A"/>
    <w:rsid w:val="00B50A79"/>
    <w:rsid w:val="00B51445"/>
    <w:rsid w:val="00B62BE6"/>
    <w:rsid w:val="00B82127"/>
    <w:rsid w:val="00B9110E"/>
    <w:rsid w:val="00BA0D3D"/>
    <w:rsid w:val="00BA20EA"/>
    <w:rsid w:val="00BC166C"/>
    <w:rsid w:val="00BE051F"/>
    <w:rsid w:val="00BE530F"/>
    <w:rsid w:val="00BE5EB4"/>
    <w:rsid w:val="00BE7A52"/>
    <w:rsid w:val="00BE7CA7"/>
    <w:rsid w:val="00BF538B"/>
    <w:rsid w:val="00BF6540"/>
    <w:rsid w:val="00BF6D78"/>
    <w:rsid w:val="00C03EF0"/>
    <w:rsid w:val="00C05823"/>
    <w:rsid w:val="00C222D7"/>
    <w:rsid w:val="00C25362"/>
    <w:rsid w:val="00C30141"/>
    <w:rsid w:val="00C62AC3"/>
    <w:rsid w:val="00C86104"/>
    <w:rsid w:val="00CA1B83"/>
    <w:rsid w:val="00CA7546"/>
    <w:rsid w:val="00CB0789"/>
    <w:rsid w:val="00CB4C7C"/>
    <w:rsid w:val="00CB7B93"/>
    <w:rsid w:val="00CC09DF"/>
    <w:rsid w:val="00CE51FE"/>
    <w:rsid w:val="00D3091D"/>
    <w:rsid w:val="00D31513"/>
    <w:rsid w:val="00D41C3B"/>
    <w:rsid w:val="00D420A0"/>
    <w:rsid w:val="00D42C10"/>
    <w:rsid w:val="00D45380"/>
    <w:rsid w:val="00D6671B"/>
    <w:rsid w:val="00D66837"/>
    <w:rsid w:val="00D813B3"/>
    <w:rsid w:val="00D931CB"/>
    <w:rsid w:val="00DD1592"/>
    <w:rsid w:val="00DE36E9"/>
    <w:rsid w:val="00DF4B9C"/>
    <w:rsid w:val="00DF7CF1"/>
    <w:rsid w:val="00E01761"/>
    <w:rsid w:val="00E0594E"/>
    <w:rsid w:val="00E1314C"/>
    <w:rsid w:val="00E213E3"/>
    <w:rsid w:val="00E267AE"/>
    <w:rsid w:val="00E27B25"/>
    <w:rsid w:val="00E436EC"/>
    <w:rsid w:val="00E76E04"/>
    <w:rsid w:val="00E915F0"/>
    <w:rsid w:val="00EB33CE"/>
    <w:rsid w:val="00EC2316"/>
    <w:rsid w:val="00EC48AD"/>
    <w:rsid w:val="00ED69F3"/>
    <w:rsid w:val="00EF0087"/>
    <w:rsid w:val="00EF4CE7"/>
    <w:rsid w:val="00EF6A2A"/>
    <w:rsid w:val="00F0709B"/>
    <w:rsid w:val="00F357C9"/>
    <w:rsid w:val="00F5406C"/>
    <w:rsid w:val="00F55339"/>
    <w:rsid w:val="00F70377"/>
    <w:rsid w:val="00F81321"/>
    <w:rsid w:val="00F91542"/>
    <w:rsid w:val="00FA1972"/>
    <w:rsid w:val="00FA3021"/>
    <w:rsid w:val="00FA38E0"/>
    <w:rsid w:val="00FB3C4F"/>
    <w:rsid w:val="00FC3917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C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C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C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3C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275F"/>
    <w:rPr>
      <w:rFonts w:ascii="Calibri" w:hAnsi="Calibri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rsid w:val="0011275F"/>
    <w:rPr>
      <w:rFonts w:cs="Times New Roman"/>
    </w:rPr>
  </w:style>
  <w:style w:type="paragraph" w:styleId="a4">
    <w:name w:val="Body Text"/>
    <w:basedOn w:val="a"/>
    <w:link w:val="11"/>
    <w:uiPriority w:val="99"/>
    <w:rsid w:val="0011275F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uiPriority w:val="99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1">
    <w:name w:val="Основной текст (2) + Полужирный1"/>
    <w:basedOn w:val="a0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uiPriority w:val="99"/>
    <w:rsid w:val="001127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locked/>
    <w:rsid w:val="0011275F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7A3C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A3C00"/>
    <w:rPr>
      <w:rFonts w:cs="Times New Roman"/>
    </w:rPr>
  </w:style>
  <w:style w:type="table" w:styleId="ad">
    <w:name w:val="Table Grid"/>
    <w:basedOn w:val="a1"/>
    <w:uiPriority w:val="99"/>
    <w:rsid w:val="0081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B4C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B4C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C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C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C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3C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275F"/>
    <w:rPr>
      <w:rFonts w:ascii="Calibri" w:hAnsi="Calibri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rsid w:val="0011275F"/>
    <w:rPr>
      <w:rFonts w:cs="Times New Roman"/>
    </w:rPr>
  </w:style>
  <w:style w:type="paragraph" w:styleId="a4">
    <w:name w:val="Body Text"/>
    <w:basedOn w:val="a"/>
    <w:link w:val="11"/>
    <w:uiPriority w:val="99"/>
    <w:rsid w:val="0011275F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uiPriority w:val="99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1">
    <w:name w:val="Основной текст (2) + Полужирный1"/>
    <w:basedOn w:val="a0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uiPriority w:val="99"/>
    <w:rsid w:val="001127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uiPriority w:val="99"/>
    <w:locked/>
    <w:rsid w:val="0011275F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7A3C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A3C00"/>
    <w:rPr>
      <w:rFonts w:cs="Times New Roman"/>
    </w:rPr>
  </w:style>
  <w:style w:type="table" w:styleId="ad">
    <w:name w:val="Table Grid"/>
    <w:basedOn w:val="a1"/>
    <w:uiPriority w:val="99"/>
    <w:rsid w:val="0081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B4C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B4C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kabrmz_2012_g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МОСКОВСКОЙ ОБЛАСТИ </vt:lpstr>
    </vt:vector>
  </TitlesOfParts>
  <Company>SPecialiST RePack</Company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МОСКОВСКОЙ ОБЛАСТИ</dc:title>
  <dc:creator>Марина</dc:creator>
  <cp:lastModifiedBy>Metodist</cp:lastModifiedBy>
  <cp:revision>7</cp:revision>
  <cp:lastPrinted>2017-10-27T09:32:00Z</cp:lastPrinted>
  <dcterms:created xsi:type="dcterms:W3CDTF">2017-11-24T12:23:00Z</dcterms:created>
  <dcterms:modified xsi:type="dcterms:W3CDTF">2018-10-04T06:54:00Z</dcterms:modified>
</cp:coreProperties>
</file>