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BD" w:rsidRPr="00414FFF" w:rsidRDefault="006773BD" w:rsidP="0011275F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14FFF">
        <w:rPr>
          <w:b/>
          <w:sz w:val="28"/>
          <w:szCs w:val="28"/>
        </w:rPr>
        <w:t>ГОСУДАРСТВЕННОЕ</w:t>
      </w:r>
      <w:r w:rsidRPr="00414FFF">
        <w:rPr>
          <w:b/>
          <w:bCs/>
          <w:sz w:val="28"/>
          <w:szCs w:val="28"/>
        </w:rPr>
        <w:t xml:space="preserve"> БЮДЖЕТНОЕ ПРОФЕССИОНАЛЬНОЕ ОБРАЗОВАТЕЛЬНОЕ УЧРЕЖДЕНИЕ МОСКОВСКОЙ ОБЛАСТИ </w:t>
      </w:r>
    </w:p>
    <w:p w:rsidR="006773BD" w:rsidRPr="00414FFF" w:rsidRDefault="006773BD" w:rsidP="0011275F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>«КОЛЛЕДЖ «КОЛОМНА»</w:t>
      </w:r>
    </w:p>
    <w:p w:rsidR="006773BD" w:rsidRPr="00414FFF" w:rsidRDefault="006773BD" w:rsidP="0011275F">
      <w:pPr>
        <w:widowControl w:val="0"/>
        <w:autoSpaceDE w:val="0"/>
        <w:jc w:val="center"/>
        <w:rPr>
          <w:b/>
          <w:sz w:val="28"/>
          <w:szCs w:val="28"/>
        </w:rPr>
      </w:pPr>
    </w:p>
    <w:p w:rsidR="006773BD" w:rsidRPr="00414FFF" w:rsidRDefault="006773BD" w:rsidP="00692825">
      <w:pPr>
        <w:widowControl w:val="0"/>
        <w:autoSpaceDE w:val="0"/>
        <w:jc w:val="center"/>
        <w:rPr>
          <w:sz w:val="28"/>
          <w:szCs w:val="28"/>
        </w:rPr>
      </w:pPr>
      <w:r w:rsidRPr="00414FFF">
        <w:rPr>
          <w:sz w:val="28"/>
          <w:szCs w:val="28"/>
        </w:rPr>
        <w:t>СТРУКТУРНОЕ ПОДРАЗДЕЛЕНИЕ № 2</w:t>
      </w: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692825">
      <w:pPr>
        <w:widowControl w:val="0"/>
        <w:autoSpaceDE w:val="0"/>
        <w:jc w:val="center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                                                                                                  УТВЕРЖДАЮ</w:t>
      </w:r>
      <w:r w:rsidRPr="00414FFF">
        <w:rPr>
          <w:b/>
          <w:bCs/>
          <w:sz w:val="28"/>
          <w:szCs w:val="28"/>
        </w:rPr>
        <w:br/>
        <w:t xml:space="preserve">                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  <w:r w:rsidRPr="00414FFF">
        <w:rPr>
          <w:b/>
          <w:bCs/>
          <w:sz w:val="28"/>
          <w:szCs w:val="28"/>
        </w:rPr>
        <w:t xml:space="preserve"> Директор ГБПОУ МО</w:t>
      </w:r>
      <w:r w:rsidRPr="00414FFF">
        <w:rPr>
          <w:b/>
          <w:bCs/>
          <w:sz w:val="28"/>
          <w:szCs w:val="28"/>
        </w:rPr>
        <w:br/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                      </w:t>
      </w:r>
      <w:r w:rsidRPr="00414FFF">
        <w:rPr>
          <w:b/>
          <w:bCs/>
          <w:sz w:val="28"/>
          <w:szCs w:val="28"/>
        </w:rPr>
        <w:t>«Колледж «Коломна»</w:t>
      </w: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  <w:r w:rsidRPr="00414FF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414FFF">
        <w:rPr>
          <w:sz w:val="28"/>
          <w:szCs w:val="28"/>
        </w:rPr>
        <w:t xml:space="preserve">_______ /М.А. </w:t>
      </w:r>
      <w:proofErr w:type="spellStart"/>
      <w:r w:rsidRPr="00414FFF">
        <w:rPr>
          <w:sz w:val="28"/>
          <w:szCs w:val="28"/>
        </w:rPr>
        <w:t>Ширкалин</w:t>
      </w:r>
      <w:proofErr w:type="spellEnd"/>
      <w:r w:rsidRPr="00414FFF">
        <w:rPr>
          <w:sz w:val="28"/>
          <w:szCs w:val="28"/>
        </w:rPr>
        <w:t>/</w:t>
      </w:r>
      <w:r w:rsidRPr="00414FFF">
        <w:rPr>
          <w:sz w:val="28"/>
          <w:szCs w:val="28"/>
        </w:rPr>
        <w:br/>
        <w:t xml:space="preserve">                                                              </w:t>
      </w:r>
      <w:r>
        <w:rPr>
          <w:sz w:val="28"/>
          <w:szCs w:val="28"/>
        </w:rPr>
        <w:t xml:space="preserve">                    «_____»_____________                       </w:t>
      </w:r>
    </w:p>
    <w:p w:rsidR="006773BD" w:rsidRPr="00414FFF" w:rsidRDefault="006773BD" w:rsidP="0011275F">
      <w:pPr>
        <w:widowControl w:val="0"/>
        <w:autoSpaceDE w:val="0"/>
        <w:jc w:val="center"/>
        <w:rPr>
          <w:sz w:val="28"/>
          <w:szCs w:val="28"/>
        </w:rPr>
      </w:pP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11275F">
      <w:pPr>
        <w:widowControl w:val="0"/>
        <w:tabs>
          <w:tab w:val="left" w:pos="8789"/>
        </w:tabs>
        <w:overflowPunct w:val="0"/>
        <w:autoSpaceDE w:val="0"/>
        <w:jc w:val="center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>ОСНОВНАЯ ПРОГРАММА</w:t>
      </w:r>
      <w:r w:rsidRPr="00414FFF">
        <w:rPr>
          <w:sz w:val="28"/>
          <w:szCs w:val="28"/>
        </w:rPr>
        <w:t xml:space="preserve"> </w:t>
      </w:r>
      <w:r w:rsidRPr="00414FFF">
        <w:rPr>
          <w:b/>
          <w:bCs/>
          <w:sz w:val="28"/>
          <w:szCs w:val="28"/>
        </w:rPr>
        <w:t xml:space="preserve">ПРОФЕССИОНАЛЬНОГО ОБУЧЕНИЯ </w:t>
      </w:r>
    </w:p>
    <w:p w:rsidR="006773BD" w:rsidRPr="00414FFF" w:rsidRDefault="006773BD" w:rsidP="0011275F">
      <w:pPr>
        <w:widowControl w:val="0"/>
        <w:tabs>
          <w:tab w:val="left" w:pos="8789"/>
        </w:tabs>
        <w:overflowPunct w:val="0"/>
        <w:autoSpaceDE w:val="0"/>
        <w:jc w:val="center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>РАБОЧИХ ИЗ ЧИСЛА ЛИЦ С ОГРАНИЧЕННЫМИ ВОЗМОЖНОСТЯМИ ЗДОРОВЬЯ</w:t>
      </w:r>
    </w:p>
    <w:p w:rsidR="006773BD" w:rsidRPr="00414FFF" w:rsidRDefault="006773BD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vertAlign w:val="superscript"/>
        </w:rPr>
      </w:pPr>
      <w:r w:rsidRPr="00414FFF">
        <w:rPr>
          <w:b/>
          <w:caps/>
          <w:sz w:val="28"/>
          <w:szCs w:val="28"/>
          <w:vertAlign w:val="superscript"/>
        </w:rPr>
        <w:tab/>
      </w:r>
    </w:p>
    <w:p w:rsidR="006773BD" w:rsidRPr="00414FFF" w:rsidRDefault="006773BD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vertAlign w:val="superscript"/>
        </w:rPr>
      </w:pPr>
    </w:p>
    <w:p w:rsidR="006773BD" w:rsidRPr="00414FFF" w:rsidRDefault="006773BD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6773BD" w:rsidRPr="00414FFF" w:rsidRDefault="006773BD" w:rsidP="0011275F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профессии   13450 Маляр </w:t>
      </w:r>
      <w:r w:rsidRPr="00414FFF">
        <w:rPr>
          <w:sz w:val="28"/>
          <w:szCs w:val="28"/>
          <w:u w:val="single"/>
        </w:rPr>
        <w:t xml:space="preserve"> строительный </w:t>
      </w:r>
    </w:p>
    <w:p w:rsidR="006773BD" w:rsidRPr="00414FFF" w:rsidRDefault="006773BD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6773BD" w:rsidRPr="00414FFF" w:rsidRDefault="006773BD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3BD" w:rsidRPr="00414FFF" w:rsidRDefault="006773BD" w:rsidP="0011275F">
      <w:pPr>
        <w:widowControl w:val="0"/>
        <w:autoSpaceDE w:val="0"/>
        <w:rPr>
          <w:b/>
          <w:sz w:val="28"/>
          <w:szCs w:val="28"/>
          <w:u w:val="single"/>
        </w:rPr>
      </w:pPr>
    </w:p>
    <w:p w:rsidR="006773BD" w:rsidRPr="00414FFF" w:rsidRDefault="006773BD" w:rsidP="0011275F">
      <w:pPr>
        <w:widowControl w:val="0"/>
        <w:autoSpaceDE w:val="0"/>
        <w:rPr>
          <w:b/>
          <w:sz w:val="28"/>
          <w:szCs w:val="28"/>
          <w:u w:val="single"/>
        </w:rPr>
      </w:pP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11275F">
      <w:pPr>
        <w:widowControl w:val="0"/>
        <w:autoSpaceDE w:val="0"/>
        <w:jc w:val="center"/>
        <w:rPr>
          <w:sz w:val="28"/>
          <w:szCs w:val="28"/>
        </w:rPr>
      </w:pPr>
      <w:r w:rsidRPr="00414FFF">
        <w:rPr>
          <w:sz w:val="28"/>
          <w:szCs w:val="28"/>
        </w:rPr>
        <w:t>Наименование квалификации</w:t>
      </w: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11275F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МАЛЯР</w:t>
      </w:r>
      <w:r w:rsidRPr="00414FFF">
        <w:rPr>
          <w:b/>
          <w:sz w:val="28"/>
          <w:szCs w:val="28"/>
          <w:u w:val="single"/>
        </w:rPr>
        <w:t xml:space="preserve"> СТРОИТЕЛЬНЫЙ</w:t>
      </w:r>
    </w:p>
    <w:p w:rsidR="006773BD" w:rsidRPr="00414FFF" w:rsidRDefault="006773BD" w:rsidP="0011275F">
      <w:pPr>
        <w:widowControl w:val="0"/>
        <w:autoSpaceDE w:val="0"/>
        <w:rPr>
          <w:b/>
          <w:sz w:val="28"/>
          <w:szCs w:val="28"/>
          <w:u w:val="single"/>
        </w:rPr>
      </w:pPr>
    </w:p>
    <w:p w:rsidR="006773BD" w:rsidRPr="00414FFF" w:rsidRDefault="006773BD" w:rsidP="0011275F">
      <w:pPr>
        <w:widowControl w:val="0"/>
        <w:autoSpaceDE w:val="0"/>
        <w:jc w:val="center"/>
        <w:rPr>
          <w:sz w:val="28"/>
          <w:szCs w:val="28"/>
        </w:rPr>
      </w:pPr>
      <w:r w:rsidRPr="00414FFF">
        <w:rPr>
          <w:sz w:val="28"/>
          <w:szCs w:val="28"/>
        </w:rPr>
        <w:t>Форма обучения</w:t>
      </w: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11275F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  <w:r w:rsidRPr="00414FFF">
        <w:rPr>
          <w:b/>
          <w:sz w:val="28"/>
          <w:szCs w:val="28"/>
          <w:u w:val="single"/>
        </w:rPr>
        <w:t>очная</w:t>
      </w:r>
    </w:p>
    <w:p w:rsidR="006773BD" w:rsidRPr="00414FFF" w:rsidRDefault="006773BD" w:rsidP="0011275F">
      <w:pPr>
        <w:widowControl w:val="0"/>
        <w:autoSpaceDE w:val="0"/>
        <w:rPr>
          <w:b/>
          <w:sz w:val="28"/>
          <w:szCs w:val="28"/>
          <w:u w:val="single"/>
        </w:rPr>
      </w:pP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904D2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F3730">
        <w:rPr>
          <w:sz w:val="28"/>
          <w:szCs w:val="28"/>
        </w:rPr>
        <w:t xml:space="preserve"> Коломна, 2017</w:t>
      </w:r>
      <w:r w:rsidRPr="00414FFF">
        <w:rPr>
          <w:sz w:val="28"/>
          <w:szCs w:val="28"/>
        </w:rPr>
        <w:t xml:space="preserve"> г.</w:t>
      </w: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11275F">
      <w:pPr>
        <w:rPr>
          <w:sz w:val="28"/>
          <w:szCs w:val="28"/>
        </w:rPr>
        <w:sectPr w:rsidR="006773BD" w:rsidRPr="00414FFF">
          <w:pgSz w:w="11906" w:h="16838"/>
          <w:pgMar w:top="1125" w:right="1560" w:bottom="459" w:left="1560" w:header="720" w:footer="720" w:gutter="0"/>
          <w:cols w:space="720"/>
          <w:docGrid w:linePitch="360"/>
        </w:sectPr>
      </w:pPr>
    </w:p>
    <w:p w:rsidR="006773BD" w:rsidRPr="00414FFF" w:rsidRDefault="006773BD" w:rsidP="0011275F">
      <w:pPr>
        <w:widowControl w:val="0"/>
        <w:autoSpaceDE w:val="0"/>
        <w:jc w:val="center"/>
        <w:rPr>
          <w:sz w:val="28"/>
          <w:szCs w:val="28"/>
          <w:lang w:val="en-US"/>
        </w:rPr>
      </w:pPr>
      <w:bookmarkStart w:id="1" w:name="page11"/>
      <w:bookmarkEnd w:id="1"/>
      <w:r w:rsidRPr="00414FFF">
        <w:rPr>
          <w:b/>
          <w:bCs/>
          <w:sz w:val="28"/>
          <w:szCs w:val="28"/>
          <w:lang w:val="en-US"/>
        </w:rPr>
        <w:lastRenderedPageBreak/>
        <w:t>СОДЕРЖАНИЕ</w:t>
      </w:r>
    </w:p>
    <w:p w:rsidR="006773BD" w:rsidRPr="00414FFF" w:rsidRDefault="006773BD" w:rsidP="0011275F">
      <w:pPr>
        <w:widowControl w:val="0"/>
        <w:autoSpaceDE w:val="0"/>
        <w:rPr>
          <w:sz w:val="28"/>
          <w:szCs w:val="28"/>
          <w:lang w:val="en-US"/>
        </w:rPr>
      </w:pPr>
    </w:p>
    <w:p w:rsidR="006773BD" w:rsidRPr="00414FFF" w:rsidRDefault="006773BD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sz w:val="28"/>
          <w:szCs w:val="28"/>
        </w:rPr>
      </w:pPr>
      <w:proofErr w:type="spellStart"/>
      <w:r w:rsidRPr="00414FFF">
        <w:rPr>
          <w:b/>
          <w:bCs/>
          <w:sz w:val="28"/>
          <w:szCs w:val="28"/>
          <w:lang w:val="en-US"/>
        </w:rPr>
        <w:t>Общие</w:t>
      </w:r>
      <w:proofErr w:type="spellEnd"/>
      <w:r w:rsidRPr="00414FFF">
        <w:rPr>
          <w:b/>
          <w:bCs/>
          <w:sz w:val="28"/>
          <w:szCs w:val="28"/>
        </w:rPr>
        <w:t xml:space="preserve"> </w:t>
      </w:r>
      <w:proofErr w:type="spellStart"/>
      <w:r w:rsidRPr="00414FFF">
        <w:rPr>
          <w:b/>
          <w:bCs/>
          <w:sz w:val="28"/>
          <w:szCs w:val="28"/>
          <w:lang w:val="en-US"/>
        </w:rPr>
        <w:t>положения</w:t>
      </w:r>
      <w:proofErr w:type="spellEnd"/>
    </w:p>
    <w:p w:rsidR="006773BD" w:rsidRPr="00414FFF" w:rsidRDefault="006773BD" w:rsidP="0011275F">
      <w:pPr>
        <w:widowControl w:val="0"/>
        <w:numPr>
          <w:ilvl w:val="2"/>
          <w:numId w:val="10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Нормативно-правовые основы разработки программы</w:t>
      </w:r>
    </w:p>
    <w:p w:rsidR="006773BD" w:rsidRPr="00414FFF" w:rsidRDefault="006773BD" w:rsidP="0011275F">
      <w:pPr>
        <w:widowControl w:val="0"/>
        <w:numPr>
          <w:ilvl w:val="2"/>
          <w:numId w:val="10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Нормативный срок освоения программы</w:t>
      </w: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283" w:hanging="283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Характеристика профессиональной деятельности выпускников и требования к результатам освоения </w:t>
      </w:r>
    </w:p>
    <w:p w:rsidR="006773BD" w:rsidRPr="00414FFF" w:rsidRDefault="006773BD" w:rsidP="0011275F">
      <w:pPr>
        <w:widowControl w:val="0"/>
        <w:numPr>
          <w:ilvl w:val="2"/>
          <w:numId w:val="11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Область и объекты профессиональной деятельности</w:t>
      </w:r>
    </w:p>
    <w:p w:rsidR="006773BD" w:rsidRPr="00414FFF" w:rsidRDefault="006773BD" w:rsidP="0011275F">
      <w:pPr>
        <w:widowControl w:val="0"/>
        <w:numPr>
          <w:ilvl w:val="2"/>
          <w:numId w:val="11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Требования к знаниям, умениям и практическому опыту выпускника</w:t>
      </w:r>
    </w:p>
    <w:p w:rsidR="006773BD" w:rsidRPr="00414FFF" w:rsidRDefault="006773BD" w:rsidP="0011275F">
      <w:pPr>
        <w:widowControl w:val="0"/>
        <w:tabs>
          <w:tab w:val="left" w:pos="1134"/>
        </w:tabs>
        <w:suppressAutoHyphens/>
        <w:overflowPunct w:val="0"/>
        <w:autoSpaceDE w:val="0"/>
        <w:ind w:left="567"/>
        <w:jc w:val="both"/>
        <w:rPr>
          <w:sz w:val="28"/>
          <w:szCs w:val="28"/>
        </w:rPr>
      </w:pPr>
    </w:p>
    <w:p w:rsidR="006773BD" w:rsidRPr="00414FFF" w:rsidRDefault="006773BD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Документы, определяющие содержание и организацию образовательного процесса </w:t>
      </w:r>
    </w:p>
    <w:p w:rsidR="006773BD" w:rsidRPr="00414FFF" w:rsidRDefault="006773BD" w:rsidP="0011275F">
      <w:pPr>
        <w:widowControl w:val="0"/>
        <w:numPr>
          <w:ilvl w:val="2"/>
          <w:numId w:val="9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  <w:lang w:val="en-US"/>
        </w:rPr>
      </w:pPr>
      <w:proofErr w:type="spellStart"/>
      <w:r w:rsidRPr="00414FFF">
        <w:rPr>
          <w:sz w:val="28"/>
          <w:szCs w:val="28"/>
          <w:lang w:val="en-US"/>
        </w:rPr>
        <w:t>Учебный</w:t>
      </w:r>
      <w:proofErr w:type="spellEnd"/>
      <w:r w:rsidRPr="00414FFF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план</w:t>
      </w:r>
      <w:proofErr w:type="spellEnd"/>
    </w:p>
    <w:p w:rsidR="006773BD" w:rsidRPr="00414FFF" w:rsidRDefault="006773BD" w:rsidP="0011275F">
      <w:pPr>
        <w:widowControl w:val="0"/>
        <w:numPr>
          <w:ilvl w:val="2"/>
          <w:numId w:val="9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proofErr w:type="spellStart"/>
      <w:r w:rsidRPr="00414FFF">
        <w:rPr>
          <w:sz w:val="28"/>
          <w:szCs w:val="28"/>
          <w:lang w:val="en-US"/>
        </w:rPr>
        <w:t>Календарный</w:t>
      </w:r>
      <w:proofErr w:type="spellEnd"/>
      <w:r w:rsidRPr="00414FFF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учебный</w:t>
      </w:r>
      <w:proofErr w:type="spellEnd"/>
      <w:r w:rsidRPr="00414FFF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график</w:t>
      </w:r>
      <w:proofErr w:type="spellEnd"/>
    </w:p>
    <w:p w:rsidR="006773BD" w:rsidRPr="00414FFF" w:rsidRDefault="006773BD" w:rsidP="0011275F">
      <w:pPr>
        <w:widowControl w:val="0"/>
        <w:numPr>
          <w:ilvl w:val="2"/>
          <w:numId w:val="9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Рабочие программы дисциплин, производственного обучения и производственной практики</w:t>
      </w: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>Требования к условиям реализации программы</w:t>
      </w:r>
    </w:p>
    <w:p w:rsidR="006773BD" w:rsidRPr="00414FFF" w:rsidRDefault="006773BD" w:rsidP="0011275F">
      <w:pPr>
        <w:widowControl w:val="0"/>
        <w:numPr>
          <w:ilvl w:val="3"/>
          <w:numId w:val="9"/>
        </w:numPr>
        <w:tabs>
          <w:tab w:val="left" w:pos="1134"/>
        </w:tabs>
        <w:suppressAutoHyphens/>
        <w:overflowPunct w:val="0"/>
        <w:autoSpaceDE w:val="0"/>
        <w:ind w:left="1134" w:hanging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Требования к вступительным испытаниям абитуриентов</w:t>
      </w:r>
    </w:p>
    <w:p w:rsidR="006773BD" w:rsidRPr="00414FFF" w:rsidRDefault="006773BD" w:rsidP="0011275F">
      <w:pPr>
        <w:widowControl w:val="0"/>
        <w:numPr>
          <w:ilvl w:val="3"/>
          <w:numId w:val="9"/>
        </w:numPr>
        <w:tabs>
          <w:tab w:val="left" w:pos="1134"/>
        </w:tabs>
        <w:suppressAutoHyphens/>
        <w:overflowPunct w:val="0"/>
        <w:autoSpaceDE w:val="0"/>
        <w:ind w:left="1134" w:hanging="567"/>
        <w:jc w:val="both"/>
        <w:rPr>
          <w:sz w:val="28"/>
          <w:szCs w:val="28"/>
          <w:lang w:val="en-US"/>
        </w:rPr>
      </w:pPr>
      <w:r w:rsidRPr="00414FFF">
        <w:rPr>
          <w:sz w:val="28"/>
          <w:szCs w:val="28"/>
        </w:rPr>
        <w:t>Ресурсное обеспечение реализации программы</w:t>
      </w:r>
    </w:p>
    <w:p w:rsidR="006773BD" w:rsidRPr="00414FFF" w:rsidRDefault="006773BD" w:rsidP="0011275F">
      <w:pPr>
        <w:widowControl w:val="0"/>
        <w:numPr>
          <w:ilvl w:val="5"/>
          <w:numId w:val="15"/>
        </w:numPr>
        <w:tabs>
          <w:tab w:val="left" w:pos="1701"/>
        </w:tabs>
        <w:suppressAutoHyphens/>
        <w:overflowPunct w:val="0"/>
        <w:autoSpaceDE w:val="0"/>
        <w:ind w:hanging="3186"/>
        <w:jc w:val="both"/>
        <w:rPr>
          <w:sz w:val="28"/>
          <w:szCs w:val="28"/>
        </w:rPr>
      </w:pPr>
      <w:proofErr w:type="spellStart"/>
      <w:r w:rsidRPr="00414FFF">
        <w:rPr>
          <w:sz w:val="28"/>
          <w:szCs w:val="28"/>
          <w:lang w:val="en-US"/>
        </w:rPr>
        <w:t>Кадровое</w:t>
      </w:r>
      <w:proofErr w:type="spellEnd"/>
      <w:r w:rsidRPr="00414FFF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обеспечение</w:t>
      </w:r>
      <w:proofErr w:type="spellEnd"/>
    </w:p>
    <w:p w:rsidR="006773BD" w:rsidRPr="00414FFF" w:rsidRDefault="006773BD" w:rsidP="0011275F">
      <w:pPr>
        <w:widowControl w:val="0"/>
        <w:numPr>
          <w:ilvl w:val="5"/>
          <w:numId w:val="15"/>
        </w:numPr>
        <w:tabs>
          <w:tab w:val="left" w:pos="1701"/>
        </w:tabs>
        <w:suppressAutoHyphens/>
        <w:overflowPunct w:val="0"/>
        <w:autoSpaceDE w:val="0"/>
        <w:ind w:hanging="3186"/>
        <w:jc w:val="both"/>
        <w:rPr>
          <w:sz w:val="28"/>
          <w:szCs w:val="28"/>
          <w:lang w:val="en-US"/>
        </w:rPr>
      </w:pPr>
      <w:r w:rsidRPr="00414FFF">
        <w:rPr>
          <w:sz w:val="28"/>
          <w:szCs w:val="28"/>
        </w:rPr>
        <w:t>Учебно-методическое и информационное обеспечение</w:t>
      </w:r>
    </w:p>
    <w:p w:rsidR="006773BD" w:rsidRPr="00414FFF" w:rsidRDefault="006773BD" w:rsidP="0011275F">
      <w:pPr>
        <w:widowControl w:val="0"/>
        <w:numPr>
          <w:ilvl w:val="5"/>
          <w:numId w:val="15"/>
        </w:numPr>
        <w:tabs>
          <w:tab w:val="left" w:pos="1701"/>
        </w:tabs>
        <w:suppressAutoHyphens/>
        <w:overflowPunct w:val="0"/>
        <w:autoSpaceDE w:val="0"/>
        <w:ind w:hanging="3186"/>
        <w:jc w:val="both"/>
        <w:rPr>
          <w:sz w:val="28"/>
          <w:szCs w:val="28"/>
          <w:lang w:val="en-US"/>
        </w:rPr>
      </w:pPr>
      <w:proofErr w:type="spellStart"/>
      <w:r w:rsidRPr="00414FFF">
        <w:rPr>
          <w:sz w:val="28"/>
          <w:szCs w:val="28"/>
          <w:lang w:val="en-US"/>
        </w:rPr>
        <w:t>Материально-техническое</w:t>
      </w:r>
      <w:proofErr w:type="spellEnd"/>
      <w:r w:rsidRPr="00414FFF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обеспечение</w:t>
      </w:r>
      <w:proofErr w:type="spellEnd"/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>Характеристика социокультурной среды образовательной организации</w:t>
      </w:r>
    </w:p>
    <w:p w:rsidR="006773BD" w:rsidRPr="00414FFF" w:rsidRDefault="006773BD" w:rsidP="0011275F">
      <w:pPr>
        <w:widowControl w:val="0"/>
        <w:autoSpaceDE w:val="0"/>
        <w:rPr>
          <w:b/>
          <w:bCs/>
          <w:sz w:val="28"/>
          <w:szCs w:val="28"/>
        </w:rPr>
      </w:pPr>
    </w:p>
    <w:p w:rsidR="006773BD" w:rsidRPr="00414FFF" w:rsidRDefault="006773BD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Оценка результатов освоения программы </w:t>
      </w:r>
    </w:p>
    <w:p w:rsidR="006773BD" w:rsidRPr="00414FFF" w:rsidRDefault="006773BD" w:rsidP="0011275F">
      <w:pPr>
        <w:widowControl w:val="0"/>
        <w:numPr>
          <w:ilvl w:val="1"/>
          <w:numId w:val="12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Контроль и оценка достижений обучающихся</w:t>
      </w:r>
    </w:p>
    <w:p w:rsidR="006773BD" w:rsidRPr="00414FFF" w:rsidRDefault="006773BD" w:rsidP="0011275F">
      <w:pPr>
        <w:widowControl w:val="0"/>
        <w:numPr>
          <w:ilvl w:val="1"/>
          <w:numId w:val="12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Организация государственной итоговой аттестации выпускников</w:t>
      </w:r>
    </w:p>
    <w:p w:rsidR="006773BD" w:rsidRPr="00414FFF" w:rsidRDefault="006773BD" w:rsidP="0011275F">
      <w:pPr>
        <w:widowControl w:val="0"/>
        <w:numPr>
          <w:ilvl w:val="1"/>
          <w:numId w:val="12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Порядок выполнения и защиты выпускной квалификационной работы </w:t>
      </w: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11275F">
      <w:pPr>
        <w:widowControl w:val="0"/>
        <w:overflowPunct w:val="0"/>
        <w:autoSpaceDE w:val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Приложения: </w:t>
      </w:r>
      <w:r w:rsidRPr="00414FFF">
        <w:rPr>
          <w:sz w:val="28"/>
          <w:szCs w:val="28"/>
        </w:rPr>
        <w:t>(рабочие программы учебных дисциплин, учебный план, календарный график, программы ИА, ФОС, методические материалы.)</w:t>
      </w: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414FFF" w:rsidRDefault="006773BD" w:rsidP="0011275F">
      <w:pPr>
        <w:keepNext/>
        <w:keepLines/>
        <w:widowControl w:val="0"/>
        <w:suppressAutoHyphens/>
        <w:jc w:val="both"/>
        <w:rPr>
          <w:b/>
          <w:sz w:val="28"/>
          <w:szCs w:val="28"/>
        </w:rPr>
      </w:pPr>
    </w:p>
    <w:p w:rsidR="006773BD" w:rsidRPr="00414FFF" w:rsidRDefault="006773BD" w:rsidP="0011275F">
      <w:pPr>
        <w:keepNext/>
        <w:keepLines/>
        <w:widowControl w:val="0"/>
        <w:suppressAutoHyphens/>
        <w:jc w:val="both"/>
        <w:rPr>
          <w:b/>
          <w:sz w:val="28"/>
          <w:szCs w:val="28"/>
        </w:rPr>
      </w:pPr>
    </w:p>
    <w:p w:rsidR="006773BD" w:rsidRPr="00414FFF" w:rsidRDefault="006773BD" w:rsidP="0011275F">
      <w:pPr>
        <w:keepNext/>
        <w:keepLines/>
        <w:widowControl w:val="0"/>
        <w:suppressAutoHyphens/>
        <w:jc w:val="both"/>
        <w:rPr>
          <w:b/>
          <w:sz w:val="28"/>
          <w:szCs w:val="28"/>
        </w:rPr>
        <w:sectPr w:rsidR="006773BD" w:rsidRPr="00414FFF" w:rsidSect="00C222D7">
          <w:footerReference w:type="default" r:id="rId8"/>
          <w:pgSz w:w="11906" w:h="16838"/>
          <w:pgMar w:top="1134" w:right="1134" w:bottom="1134" w:left="1134" w:header="709" w:footer="709" w:gutter="0"/>
          <w:cols w:space="720"/>
        </w:sectPr>
      </w:pPr>
    </w:p>
    <w:p w:rsidR="006773BD" w:rsidRPr="00414FFF" w:rsidRDefault="006773BD" w:rsidP="00237387">
      <w:pPr>
        <w:keepNext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  <w:r w:rsidRPr="00414FFF">
        <w:rPr>
          <w:b/>
          <w:smallCaps/>
          <w:sz w:val="28"/>
          <w:szCs w:val="28"/>
        </w:rPr>
        <w:lastRenderedPageBreak/>
        <w:t>Общие положения</w:t>
      </w:r>
    </w:p>
    <w:p w:rsidR="006773BD" w:rsidRPr="00414FFF" w:rsidRDefault="006773BD" w:rsidP="00237387">
      <w:pPr>
        <w:keepNext/>
        <w:keepLines/>
        <w:widowControl w:val="0"/>
        <w:suppressAutoHyphens/>
        <w:autoSpaceDE w:val="0"/>
        <w:autoSpaceDN w:val="0"/>
        <w:adjustRightInd w:val="0"/>
        <w:ind w:left="720"/>
        <w:outlineLvl w:val="3"/>
        <w:rPr>
          <w:b/>
          <w:smallCaps/>
          <w:sz w:val="28"/>
          <w:szCs w:val="28"/>
        </w:rPr>
      </w:pPr>
    </w:p>
    <w:p w:rsidR="006773BD" w:rsidRDefault="006773BD" w:rsidP="00237387">
      <w:pPr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firstLine="131"/>
        <w:jc w:val="both"/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 xml:space="preserve">Нормативно-правовые основы разработки </w:t>
      </w:r>
      <w:r>
        <w:rPr>
          <w:b/>
          <w:sz w:val="28"/>
          <w:szCs w:val="28"/>
        </w:rPr>
        <w:t xml:space="preserve">адаптированной образовательной </w:t>
      </w:r>
      <w:r w:rsidRPr="00414FFF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</w:p>
    <w:p w:rsidR="006773BD" w:rsidRPr="009700E8" w:rsidRDefault="006773BD" w:rsidP="009700E8">
      <w:pPr>
        <w:keepNext/>
        <w:keepLines/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0E8">
        <w:rPr>
          <w:sz w:val="28"/>
          <w:szCs w:val="28"/>
        </w:rPr>
        <w:t>Адаптированная образовательная программа профессионально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обучения по профессии</w:t>
      </w:r>
      <w:proofErr w:type="gramEnd"/>
      <w:r>
        <w:rPr>
          <w:sz w:val="28"/>
          <w:szCs w:val="28"/>
        </w:rPr>
        <w:t xml:space="preserve"> «Маляр</w:t>
      </w:r>
      <w:r w:rsidRPr="009700E8">
        <w:rPr>
          <w:sz w:val="28"/>
          <w:szCs w:val="28"/>
        </w:rPr>
        <w:t xml:space="preserve"> стро</w:t>
      </w:r>
      <w:r>
        <w:rPr>
          <w:sz w:val="28"/>
          <w:szCs w:val="28"/>
        </w:rPr>
        <w:t>и</w:t>
      </w:r>
      <w:r w:rsidRPr="009700E8">
        <w:rPr>
          <w:sz w:val="28"/>
          <w:szCs w:val="28"/>
        </w:rPr>
        <w:t>тельный»</w:t>
      </w:r>
      <w:r>
        <w:rPr>
          <w:sz w:val="28"/>
          <w:szCs w:val="28"/>
        </w:rPr>
        <w:t xml:space="preserve"> — программа подготовки квалифицированных рабочих, адаптированная для обучения инвалидов и лиц с ограниченными возможностями здоровья с нарушением интеллекта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указанных лиц.</w:t>
      </w:r>
    </w:p>
    <w:p w:rsidR="006773BD" w:rsidRPr="00414FFF" w:rsidRDefault="006773BD" w:rsidP="0011275F">
      <w:pPr>
        <w:keepNext/>
        <w:keepLines/>
        <w:widowControl w:val="0"/>
        <w:suppressAutoHyphens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Программа профессиональной подго</w:t>
      </w:r>
      <w:r>
        <w:rPr>
          <w:sz w:val="28"/>
          <w:szCs w:val="28"/>
        </w:rPr>
        <w:t>товки рабочих по профессии 13450 Маляр</w:t>
      </w:r>
      <w:r w:rsidRPr="00414FFF">
        <w:rPr>
          <w:sz w:val="28"/>
          <w:szCs w:val="28"/>
        </w:rPr>
        <w:t xml:space="preserve"> строительный дает возможность приобрести подросткам с ограниченными возможностями здоровья теоретические и практические умения, необходимые для правомерной деятельности на профессиональном уровне, обеспечивающей производственную компетентность работника.</w:t>
      </w:r>
    </w:p>
    <w:p w:rsidR="006773BD" w:rsidRPr="00414FFF" w:rsidRDefault="006773BD" w:rsidP="0011275F">
      <w:pPr>
        <w:keepNext/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Нормативную правовую основу разработки программы профессиональной подготовки рабочих по профессии </w:t>
      </w:r>
      <w:r>
        <w:rPr>
          <w:b/>
          <w:i/>
          <w:sz w:val="28"/>
          <w:szCs w:val="28"/>
        </w:rPr>
        <w:t xml:space="preserve">13450 Маляр </w:t>
      </w:r>
      <w:r w:rsidRPr="00414FFF">
        <w:rPr>
          <w:b/>
          <w:i/>
          <w:sz w:val="28"/>
          <w:szCs w:val="28"/>
        </w:rPr>
        <w:t xml:space="preserve">(строительный) </w:t>
      </w:r>
      <w:r w:rsidRPr="00414FFF">
        <w:rPr>
          <w:sz w:val="28"/>
          <w:szCs w:val="28"/>
        </w:rPr>
        <w:t xml:space="preserve">из числа выпускников специальной (коррекционной) общеобразовательной школы </w:t>
      </w:r>
      <w:r w:rsidRPr="00414FFF">
        <w:rPr>
          <w:sz w:val="28"/>
          <w:szCs w:val="28"/>
          <w:lang w:val="en-US"/>
        </w:rPr>
        <w:t>IIIV</w:t>
      </w:r>
      <w:r w:rsidRPr="00414FFF">
        <w:rPr>
          <w:sz w:val="28"/>
          <w:szCs w:val="28"/>
        </w:rPr>
        <w:t xml:space="preserve"> вида составляют: </w:t>
      </w:r>
    </w:p>
    <w:p w:rsidR="006773BD" w:rsidRPr="00414FFF" w:rsidRDefault="006773BD" w:rsidP="0011275F">
      <w:pPr>
        <w:numPr>
          <w:ilvl w:val="0"/>
          <w:numId w:val="1"/>
        </w:numPr>
        <w:ind w:left="709" w:hanging="283"/>
        <w:jc w:val="both"/>
        <w:textAlignment w:val="baseline"/>
        <w:rPr>
          <w:sz w:val="28"/>
          <w:szCs w:val="28"/>
        </w:rPr>
      </w:pPr>
      <w:r w:rsidRPr="00414FFF">
        <w:rPr>
          <w:sz w:val="28"/>
          <w:szCs w:val="28"/>
        </w:rPr>
        <w:t xml:space="preserve">Федеральный закон «Об образовании в Российской Федерации» от 29 </w:t>
      </w:r>
      <w:hyperlink r:id="rId9" w:tooltip="Декабрь 2012 г." w:history="1">
        <w:r w:rsidRPr="00414FFF">
          <w:rPr>
            <w:sz w:val="28"/>
            <w:szCs w:val="28"/>
          </w:rPr>
          <w:t>декабря 2012</w:t>
        </w:r>
      </w:hyperlink>
      <w:r w:rsidRPr="00414FFF">
        <w:rPr>
          <w:sz w:val="28"/>
          <w:szCs w:val="28"/>
        </w:rPr>
        <w:t xml:space="preserve"> г. № 273-ФЗ;</w:t>
      </w:r>
    </w:p>
    <w:p w:rsidR="006773BD" w:rsidRDefault="006773BD" w:rsidP="0011275F">
      <w:pPr>
        <w:numPr>
          <w:ilvl w:val="0"/>
          <w:numId w:val="1"/>
        </w:numPr>
        <w:jc w:val="both"/>
        <w:rPr>
          <w:sz w:val="28"/>
          <w:szCs w:val="28"/>
        </w:rPr>
      </w:pPr>
      <w:r w:rsidRPr="00414FFF">
        <w:rPr>
          <w:sz w:val="28"/>
          <w:szCs w:val="28"/>
        </w:rPr>
        <w:t>Приказ Министерства образования и науки Российской Федерации от 18 апреля 2013 г. № 292 г. Москва «Об утверждении Порядка организации и осуществления образовательной деятельности по основным программам  профессионального обучения»</w:t>
      </w:r>
      <w:r>
        <w:rPr>
          <w:sz w:val="28"/>
          <w:szCs w:val="28"/>
        </w:rPr>
        <w:t>;</w:t>
      </w:r>
    </w:p>
    <w:p w:rsidR="006773BD" w:rsidRDefault="006773BD" w:rsidP="001127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 ноября 1995 г. № 181-ФЗ «О социальной защите инвалидов в Российской Федерации»;</w:t>
      </w:r>
    </w:p>
    <w:p w:rsidR="006773BD" w:rsidRDefault="006773BD" w:rsidP="001127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года №-792-р;</w:t>
      </w:r>
    </w:p>
    <w:p w:rsidR="006773BD" w:rsidRPr="00D45380" w:rsidRDefault="006773BD" w:rsidP="00D453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РФ от 07.07.2013 г. № ИР – 535/07 «О коррекционном и инклюзивном образовании детей»;</w:t>
      </w:r>
    </w:p>
    <w:p w:rsidR="006773BD" w:rsidRPr="005F4757" w:rsidRDefault="006773BD" w:rsidP="005F4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разработке и реализации адаптированных образовательных программ среднего профессионального образования, утвержденных приказом Департамента государственной политики в сфере подготовки рабочих кадров ДПО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20.04.2015 № 06-830вн;</w:t>
      </w:r>
    </w:p>
    <w:p w:rsidR="006773BD" w:rsidRPr="00414FFF" w:rsidRDefault="006773BD" w:rsidP="0011275F">
      <w:pPr>
        <w:numPr>
          <w:ilvl w:val="0"/>
          <w:numId w:val="1"/>
        </w:numPr>
        <w:ind w:left="709" w:hanging="283"/>
        <w:jc w:val="both"/>
        <w:textAlignment w:val="baseline"/>
        <w:rPr>
          <w:sz w:val="28"/>
          <w:szCs w:val="28"/>
        </w:rPr>
      </w:pPr>
      <w:r w:rsidRPr="00414FFF">
        <w:rPr>
          <w:sz w:val="28"/>
          <w:szCs w:val="28"/>
        </w:rPr>
        <w:t>Локальные акты колледжа.</w:t>
      </w:r>
    </w:p>
    <w:p w:rsidR="006773BD" w:rsidRPr="00414FFF" w:rsidRDefault="006773BD" w:rsidP="0011275F">
      <w:pPr>
        <w:pStyle w:val="a4"/>
        <w:keepNext/>
        <w:keepLines/>
        <w:widowControl w:val="0"/>
        <w:suppressAutoHyphens/>
        <w:spacing w:after="0"/>
        <w:rPr>
          <w:sz w:val="28"/>
          <w:szCs w:val="28"/>
        </w:rPr>
      </w:pPr>
    </w:p>
    <w:p w:rsidR="006773BD" w:rsidRPr="00414FFF" w:rsidRDefault="006773BD" w:rsidP="0011275F">
      <w:pPr>
        <w:pStyle w:val="a4"/>
        <w:keepNext/>
        <w:keepLines/>
        <w:widowControl w:val="0"/>
        <w:suppressAutoHyphens/>
        <w:spacing w:after="0"/>
        <w:ind w:firstLine="720"/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>1.2.</w:t>
      </w:r>
      <w:r w:rsidRPr="00414FFF">
        <w:rPr>
          <w:b/>
          <w:bCs/>
          <w:sz w:val="28"/>
          <w:szCs w:val="28"/>
        </w:rPr>
        <w:t xml:space="preserve"> Нормативный срок освоения программы</w:t>
      </w:r>
    </w:p>
    <w:p w:rsidR="006773BD" w:rsidRPr="00414FFF" w:rsidRDefault="006773BD" w:rsidP="0011275F">
      <w:pPr>
        <w:ind w:firstLine="567"/>
        <w:jc w:val="both"/>
        <w:rPr>
          <w:bCs/>
          <w:sz w:val="28"/>
          <w:szCs w:val="28"/>
        </w:rPr>
      </w:pPr>
      <w:r w:rsidRPr="00414FFF">
        <w:rPr>
          <w:bCs/>
          <w:sz w:val="28"/>
          <w:szCs w:val="28"/>
        </w:rPr>
        <w:t>Данная программа предназначена для профессиональной подгото</w:t>
      </w:r>
      <w:r>
        <w:rPr>
          <w:bCs/>
          <w:sz w:val="28"/>
          <w:szCs w:val="28"/>
        </w:rPr>
        <w:t>вки рабочих по профессии «Маляр</w:t>
      </w:r>
      <w:r w:rsidRPr="00414FFF">
        <w:rPr>
          <w:bCs/>
          <w:sz w:val="28"/>
          <w:szCs w:val="28"/>
        </w:rPr>
        <w:t xml:space="preserve"> (строительный)» из числа выпускников специальной (коррекционной) образовательной школы </w:t>
      </w:r>
      <w:r w:rsidRPr="00414FFF">
        <w:rPr>
          <w:bCs/>
          <w:sz w:val="28"/>
          <w:szCs w:val="28"/>
          <w:lang w:val="en-US"/>
        </w:rPr>
        <w:t>VIII</w:t>
      </w:r>
      <w:r w:rsidRPr="00414FFF">
        <w:rPr>
          <w:bCs/>
          <w:sz w:val="28"/>
          <w:szCs w:val="28"/>
        </w:rPr>
        <w:t xml:space="preserve"> вида (</w:t>
      </w:r>
      <w:r w:rsidRPr="00414FFF">
        <w:rPr>
          <w:sz w:val="28"/>
          <w:szCs w:val="28"/>
        </w:rPr>
        <w:t>для детей с умственной отсталостью</w:t>
      </w:r>
      <w:r w:rsidRPr="00414FFF">
        <w:rPr>
          <w:bCs/>
          <w:sz w:val="28"/>
          <w:szCs w:val="28"/>
        </w:rPr>
        <w:t>).</w:t>
      </w:r>
    </w:p>
    <w:p w:rsidR="006773BD" w:rsidRPr="00414FFF" w:rsidRDefault="006773BD" w:rsidP="0011275F">
      <w:pPr>
        <w:pStyle w:val="a4"/>
        <w:keepNext/>
        <w:keepLines/>
        <w:widowControl w:val="0"/>
        <w:suppressAutoHyphens/>
        <w:spacing w:after="0"/>
        <w:ind w:firstLine="720"/>
        <w:jc w:val="both"/>
        <w:rPr>
          <w:bCs/>
          <w:sz w:val="28"/>
          <w:szCs w:val="28"/>
        </w:rPr>
      </w:pPr>
      <w:r w:rsidRPr="00414FFF">
        <w:rPr>
          <w:bCs/>
          <w:sz w:val="28"/>
          <w:szCs w:val="28"/>
        </w:rPr>
        <w:lastRenderedPageBreak/>
        <w:t xml:space="preserve">Нормативный срок освоения программы </w:t>
      </w:r>
      <w:r w:rsidRPr="00414FFF">
        <w:rPr>
          <w:b/>
          <w:i/>
          <w:spacing w:val="-2"/>
          <w:sz w:val="28"/>
          <w:szCs w:val="28"/>
        </w:rPr>
        <w:t>1 год 10 месяцев</w:t>
      </w:r>
      <w:r w:rsidRPr="00414FFF">
        <w:rPr>
          <w:spacing w:val="-2"/>
          <w:sz w:val="28"/>
          <w:szCs w:val="28"/>
        </w:rPr>
        <w:t xml:space="preserve"> </w:t>
      </w:r>
      <w:r w:rsidRPr="00414FFF">
        <w:rPr>
          <w:bCs/>
          <w:sz w:val="28"/>
          <w:szCs w:val="28"/>
        </w:rPr>
        <w:t xml:space="preserve">при </w:t>
      </w:r>
      <w:r w:rsidRPr="00414FFF">
        <w:rPr>
          <w:b/>
          <w:bCs/>
          <w:i/>
          <w:sz w:val="28"/>
          <w:szCs w:val="28"/>
          <w:u w:val="single"/>
        </w:rPr>
        <w:t>очной</w:t>
      </w:r>
      <w:r w:rsidRPr="00414FFF">
        <w:rPr>
          <w:bCs/>
          <w:i/>
          <w:sz w:val="28"/>
          <w:szCs w:val="28"/>
        </w:rPr>
        <w:t xml:space="preserve"> </w:t>
      </w:r>
      <w:r w:rsidRPr="00414FFF">
        <w:rPr>
          <w:bCs/>
          <w:sz w:val="28"/>
          <w:szCs w:val="28"/>
        </w:rPr>
        <w:t>форме подготовки.</w:t>
      </w:r>
    </w:p>
    <w:p w:rsidR="006773BD" w:rsidRPr="00414FFF" w:rsidRDefault="006773BD" w:rsidP="00237387">
      <w:pPr>
        <w:spacing w:after="200" w:line="276" w:lineRule="auto"/>
        <w:rPr>
          <w:bCs/>
          <w:sz w:val="28"/>
          <w:szCs w:val="28"/>
        </w:rPr>
      </w:pPr>
    </w:p>
    <w:p w:rsidR="006773BD" w:rsidRPr="005F4757" w:rsidRDefault="006773BD" w:rsidP="005F4757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F4757">
        <w:rPr>
          <w:b/>
          <w:bCs/>
          <w:sz w:val="28"/>
          <w:szCs w:val="28"/>
        </w:rPr>
        <w:t>1.3. Требования к абитуриенту</w:t>
      </w:r>
    </w:p>
    <w:p w:rsidR="006773BD" w:rsidRPr="00414FFF" w:rsidRDefault="006773BD" w:rsidP="005F4757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Инвалид или лицо с ОВЗ для обучения по адаптированной образовательной программе профессионального обучения по профессии — Маляр строительный,  должен иметь свидетельство об окончании специального (коррекционного) образовательного учреждения </w:t>
      </w:r>
      <w:r>
        <w:rPr>
          <w:bCs/>
          <w:sz w:val="28"/>
          <w:szCs w:val="28"/>
          <w:lang w:val="en-US"/>
        </w:rPr>
        <w:t>VIII</w:t>
      </w:r>
      <w:r w:rsidRPr="00904D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вида, предъявить индивидуальную программу реабилитации инвалида с рекомендацией об обучении по данной профессии, содержащую информацию о необходимых специальных условиях обучения, или заключение психолого-медико-педагогической комиссии с рекомендацией об обучении по данной профессии.</w:t>
      </w:r>
      <w:proofErr w:type="gramEnd"/>
    </w:p>
    <w:p w:rsidR="006773BD" w:rsidRPr="00414FFF" w:rsidRDefault="006773BD" w:rsidP="00237387">
      <w:pPr>
        <w:spacing w:after="200" w:line="276" w:lineRule="auto"/>
        <w:rPr>
          <w:bCs/>
          <w:sz w:val="28"/>
          <w:szCs w:val="28"/>
        </w:rPr>
      </w:pPr>
    </w:p>
    <w:p w:rsidR="006773BD" w:rsidRPr="00414FFF" w:rsidRDefault="006773BD" w:rsidP="00237387">
      <w:pPr>
        <w:spacing w:after="200" w:line="276" w:lineRule="auto"/>
        <w:rPr>
          <w:bCs/>
          <w:sz w:val="28"/>
          <w:szCs w:val="28"/>
        </w:rPr>
      </w:pPr>
    </w:p>
    <w:p w:rsidR="006773BD" w:rsidRPr="00414FFF" w:rsidRDefault="006773BD" w:rsidP="00237387">
      <w:pPr>
        <w:spacing w:after="200" w:line="276" w:lineRule="auto"/>
        <w:rPr>
          <w:bCs/>
          <w:sz w:val="28"/>
          <w:szCs w:val="28"/>
        </w:rPr>
      </w:pPr>
    </w:p>
    <w:p w:rsidR="006773BD" w:rsidRPr="00414FFF" w:rsidRDefault="006773BD" w:rsidP="00237387">
      <w:pPr>
        <w:spacing w:after="200" w:line="276" w:lineRule="auto"/>
        <w:rPr>
          <w:bCs/>
          <w:sz w:val="28"/>
          <w:szCs w:val="28"/>
        </w:rPr>
      </w:pPr>
    </w:p>
    <w:p w:rsidR="006773BD" w:rsidRPr="00414FFF" w:rsidRDefault="006773BD" w:rsidP="00237387">
      <w:pPr>
        <w:spacing w:after="200" w:line="276" w:lineRule="auto"/>
        <w:rPr>
          <w:bCs/>
          <w:sz w:val="28"/>
          <w:szCs w:val="28"/>
        </w:rPr>
      </w:pPr>
    </w:p>
    <w:p w:rsidR="006773BD" w:rsidRPr="00414FFF" w:rsidRDefault="006773BD" w:rsidP="00237387">
      <w:pPr>
        <w:spacing w:after="200" w:line="276" w:lineRule="auto"/>
        <w:rPr>
          <w:bCs/>
          <w:sz w:val="28"/>
          <w:szCs w:val="28"/>
        </w:rPr>
      </w:pPr>
    </w:p>
    <w:p w:rsidR="006773BD" w:rsidRPr="00414FFF" w:rsidRDefault="006773BD" w:rsidP="00237387">
      <w:pPr>
        <w:spacing w:after="200" w:line="276" w:lineRule="auto"/>
        <w:rPr>
          <w:bCs/>
          <w:sz w:val="28"/>
          <w:szCs w:val="28"/>
        </w:rPr>
      </w:pPr>
    </w:p>
    <w:p w:rsidR="006773BD" w:rsidRPr="00414FFF" w:rsidRDefault="006773BD" w:rsidP="00237387">
      <w:pPr>
        <w:spacing w:after="200" w:line="276" w:lineRule="auto"/>
        <w:rPr>
          <w:bCs/>
          <w:sz w:val="28"/>
          <w:szCs w:val="28"/>
        </w:rPr>
      </w:pPr>
    </w:p>
    <w:p w:rsidR="006773BD" w:rsidRDefault="006773BD" w:rsidP="00237387">
      <w:pPr>
        <w:spacing w:after="200" w:line="276" w:lineRule="auto"/>
        <w:rPr>
          <w:bCs/>
          <w:sz w:val="28"/>
          <w:szCs w:val="28"/>
        </w:rPr>
      </w:pPr>
    </w:p>
    <w:p w:rsidR="006773BD" w:rsidRDefault="006773BD" w:rsidP="00237387">
      <w:pPr>
        <w:spacing w:after="200" w:line="276" w:lineRule="auto"/>
        <w:rPr>
          <w:bCs/>
          <w:sz w:val="28"/>
          <w:szCs w:val="28"/>
        </w:rPr>
      </w:pPr>
    </w:p>
    <w:p w:rsidR="006773BD" w:rsidRDefault="006773BD" w:rsidP="00237387">
      <w:pPr>
        <w:spacing w:after="200" w:line="276" w:lineRule="auto"/>
        <w:rPr>
          <w:bCs/>
          <w:sz w:val="28"/>
          <w:szCs w:val="28"/>
        </w:rPr>
      </w:pPr>
    </w:p>
    <w:p w:rsidR="006773BD" w:rsidRDefault="006773BD" w:rsidP="00237387">
      <w:pPr>
        <w:spacing w:after="200" w:line="276" w:lineRule="auto"/>
        <w:rPr>
          <w:bCs/>
          <w:sz w:val="28"/>
          <w:szCs w:val="28"/>
        </w:rPr>
      </w:pPr>
    </w:p>
    <w:p w:rsidR="006773BD" w:rsidRDefault="006773BD" w:rsidP="00237387">
      <w:pPr>
        <w:spacing w:after="200" w:line="276" w:lineRule="auto"/>
        <w:rPr>
          <w:bCs/>
          <w:sz w:val="28"/>
          <w:szCs w:val="28"/>
        </w:rPr>
      </w:pPr>
    </w:p>
    <w:p w:rsidR="006773BD" w:rsidRDefault="006773BD" w:rsidP="00237387">
      <w:pPr>
        <w:spacing w:after="200" w:line="276" w:lineRule="auto"/>
        <w:rPr>
          <w:bCs/>
          <w:sz w:val="28"/>
          <w:szCs w:val="28"/>
        </w:rPr>
      </w:pPr>
    </w:p>
    <w:p w:rsidR="006773BD" w:rsidRDefault="006773BD" w:rsidP="00237387">
      <w:pPr>
        <w:spacing w:after="200" w:line="276" w:lineRule="auto"/>
        <w:rPr>
          <w:bCs/>
          <w:sz w:val="28"/>
          <w:szCs w:val="28"/>
        </w:rPr>
      </w:pPr>
    </w:p>
    <w:p w:rsidR="006773BD" w:rsidRDefault="006773BD" w:rsidP="00237387">
      <w:pPr>
        <w:spacing w:after="200" w:line="276" w:lineRule="auto"/>
        <w:rPr>
          <w:bCs/>
          <w:sz w:val="28"/>
          <w:szCs w:val="28"/>
        </w:rPr>
      </w:pPr>
    </w:p>
    <w:p w:rsidR="006773BD" w:rsidRDefault="006773BD" w:rsidP="00237387">
      <w:pPr>
        <w:spacing w:after="200" w:line="276" w:lineRule="auto"/>
        <w:rPr>
          <w:bCs/>
          <w:sz w:val="28"/>
          <w:szCs w:val="28"/>
        </w:rPr>
      </w:pPr>
    </w:p>
    <w:p w:rsidR="006773BD" w:rsidRDefault="006773BD" w:rsidP="00237387">
      <w:pPr>
        <w:spacing w:after="200" w:line="276" w:lineRule="auto"/>
        <w:rPr>
          <w:bCs/>
          <w:sz w:val="28"/>
          <w:szCs w:val="28"/>
        </w:rPr>
      </w:pPr>
    </w:p>
    <w:p w:rsidR="006773BD" w:rsidRPr="00414FFF" w:rsidRDefault="006773BD" w:rsidP="00237387">
      <w:pPr>
        <w:spacing w:after="200" w:line="276" w:lineRule="auto"/>
        <w:rPr>
          <w:bCs/>
          <w:sz w:val="28"/>
          <w:szCs w:val="28"/>
        </w:rPr>
      </w:pPr>
    </w:p>
    <w:p w:rsidR="006773BD" w:rsidRPr="00414FFF" w:rsidRDefault="006773BD" w:rsidP="00414FF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14FFF">
        <w:rPr>
          <w:b/>
          <w:smallCaps/>
          <w:sz w:val="28"/>
          <w:szCs w:val="28"/>
        </w:rPr>
        <w:t>Характеристика профессиональной деятельности выпускников и требования к результатам освоения</w:t>
      </w:r>
    </w:p>
    <w:p w:rsidR="006773BD" w:rsidRPr="00414FFF" w:rsidRDefault="006773BD" w:rsidP="0011275F">
      <w:pPr>
        <w:keepNext/>
        <w:keepLines/>
        <w:widowControl w:val="0"/>
        <w:suppressAutoHyphens/>
        <w:autoSpaceDE w:val="0"/>
        <w:autoSpaceDN w:val="0"/>
        <w:adjustRightInd w:val="0"/>
        <w:ind w:left="720"/>
        <w:outlineLvl w:val="3"/>
        <w:rPr>
          <w:b/>
          <w:smallCaps/>
          <w:sz w:val="28"/>
          <w:szCs w:val="28"/>
        </w:rPr>
      </w:pPr>
    </w:p>
    <w:p w:rsidR="006773BD" w:rsidRDefault="006773BD" w:rsidP="0011275F">
      <w:pPr>
        <w:numPr>
          <w:ilvl w:val="1"/>
          <w:numId w:val="3"/>
        </w:numPr>
        <w:jc w:val="both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 Область и объекты профессиональной деятельности</w:t>
      </w:r>
    </w:p>
    <w:p w:rsidR="006773BD" w:rsidRPr="00414FFF" w:rsidRDefault="006773BD" w:rsidP="00452C0B">
      <w:pPr>
        <w:ind w:left="644"/>
        <w:jc w:val="both"/>
        <w:rPr>
          <w:b/>
          <w:bCs/>
          <w:sz w:val="28"/>
          <w:szCs w:val="28"/>
        </w:rPr>
      </w:pPr>
    </w:p>
    <w:p w:rsidR="006773BD" w:rsidRPr="00452C0B" w:rsidRDefault="006773BD" w:rsidP="0011275F">
      <w:pPr>
        <w:pStyle w:val="21"/>
        <w:widowControl w:val="0"/>
        <w:tabs>
          <w:tab w:val="left" w:pos="720"/>
        </w:tabs>
        <w:ind w:firstLine="1"/>
        <w:jc w:val="both"/>
        <w:rPr>
          <w:bCs/>
          <w:i/>
          <w:sz w:val="28"/>
          <w:szCs w:val="28"/>
        </w:rPr>
      </w:pPr>
      <w:r w:rsidRPr="00452C0B">
        <w:rPr>
          <w:bCs/>
          <w:i/>
          <w:sz w:val="28"/>
          <w:szCs w:val="28"/>
        </w:rPr>
        <w:t>Область  профессиональной деятельности выпускника:</w:t>
      </w:r>
    </w:p>
    <w:p w:rsidR="006773BD" w:rsidRPr="00414FFF" w:rsidRDefault="006773BD" w:rsidP="00452C0B">
      <w:pPr>
        <w:pStyle w:val="21"/>
        <w:widowControl w:val="0"/>
        <w:numPr>
          <w:ilvl w:val="0"/>
          <w:numId w:val="18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выполнение малярных и обойных  работ внутри  и снаружи зданий,  сооружений, </w:t>
      </w:r>
      <w:r w:rsidRPr="00414FFF">
        <w:rPr>
          <w:bCs/>
          <w:sz w:val="28"/>
          <w:szCs w:val="28"/>
        </w:rPr>
        <w:t>ремонт и реконструкция зданий и сооружений;</w:t>
      </w:r>
    </w:p>
    <w:p w:rsidR="006773BD" w:rsidRDefault="006773BD" w:rsidP="00452C0B">
      <w:pPr>
        <w:pStyle w:val="21"/>
        <w:widowControl w:val="0"/>
        <w:numPr>
          <w:ilvl w:val="0"/>
          <w:numId w:val="18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приготовление малярных окрасочных составов</w:t>
      </w:r>
      <w:r w:rsidRPr="00414FFF">
        <w:rPr>
          <w:bCs/>
          <w:sz w:val="28"/>
          <w:szCs w:val="28"/>
        </w:rPr>
        <w:t>.</w:t>
      </w:r>
    </w:p>
    <w:p w:rsidR="006773BD" w:rsidRPr="00414FFF" w:rsidRDefault="006773BD" w:rsidP="0011275F">
      <w:pPr>
        <w:pStyle w:val="21"/>
        <w:widowControl w:val="0"/>
        <w:tabs>
          <w:tab w:val="left" w:pos="720"/>
        </w:tabs>
        <w:ind w:firstLine="1"/>
        <w:jc w:val="both"/>
        <w:rPr>
          <w:bCs/>
          <w:sz w:val="28"/>
          <w:szCs w:val="28"/>
        </w:rPr>
      </w:pPr>
    </w:p>
    <w:p w:rsidR="006773BD" w:rsidRPr="00452C0B" w:rsidRDefault="006773BD" w:rsidP="0011275F">
      <w:pPr>
        <w:pStyle w:val="21"/>
        <w:widowControl w:val="0"/>
        <w:tabs>
          <w:tab w:val="left" w:pos="720"/>
        </w:tabs>
        <w:ind w:firstLine="1"/>
        <w:jc w:val="both"/>
        <w:rPr>
          <w:bCs/>
          <w:i/>
          <w:sz w:val="28"/>
          <w:szCs w:val="28"/>
        </w:rPr>
      </w:pPr>
      <w:r w:rsidRPr="00452C0B">
        <w:rPr>
          <w:bCs/>
          <w:i/>
          <w:sz w:val="28"/>
          <w:szCs w:val="28"/>
        </w:rPr>
        <w:t>Объекты профессиональной деятельности выпускника:</w:t>
      </w:r>
    </w:p>
    <w:p w:rsidR="006773BD" w:rsidRDefault="006773BD" w:rsidP="00452C0B">
      <w:pPr>
        <w:pStyle w:val="21"/>
        <w:widowControl w:val="0"/>
        <w:numPr>
          <w:ilvl w:val="0"/>
          <w:numId w:val="19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потолки, стены, элементы зданий и сооружений;</w:t>
      </w:r>
    </w:p>
    <w:p w:rsidR="006773BD" w:rsidRDefault="006773BD" w:rsidP="00452C0B">
      <w:pPr>
        <w:pStyle w:val="21"/>
        <w:widowControl w:val="0"/>
        <w:numPr>
          <w:ilvl w:val="0"/>
          <w:numId w:val="19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вспомогательные и малярные работы;</w:t>
      </w:r>
    </w:p>
    <w:p w:rsidR="006773BD" w:rsidRDefault="006773BD" w:rsidP="00452C0B">
      <w:pPr>
        <w:pStyle w:val="21"/>
        <w:widowControl w:val="0"/>
        <w:numPr>
          <w:ilvl w:val="0"/>
          <w:numId w:val="19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малярный инструмент,  приспособления и оборудование;</w:t>
      </w:r>
    </w:p>
    <w:p w:rsidR="006773BD" w:rsidRDefault="006773BD" w:rsidP="00452C0B">
      <w:pPr>
        <w:pStyle w:val="21"/>
        <w:widowControl w:val="0"/>
        <w:numPr>
          <w:ilvl w:val="0"/>
          <w:numId w:val="19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чертежи, техническая и справочная документация.</w:t>
      </w:r>
    </w:p>
    <w:p w:rsidR="006773BD" w:rsidRDefault="006773BD" w:rsidP="0011275F">
      <w:pPr>
        <w:pStyle w:val="21"/>
        <w:widowControl w:val="0"/>
        <w:tabs>
          <w:tab w:val="left" w:pos="720"/>
        </w:tabs>
        <w:ind w:firstLine="1"/>
        <w:jc w:val="both"/>
        <w:rPr>
          <w:bCs/>
          <w:sz w:val="28"/>
          <w:szCs w:val="28"/>
        </w:rPr>
      </w:pPr>
    </w:p>
    <w:p w:rsidR="006773BD" w:rsidRDefault="006773BD" w:rsidP="00414FFF">
      <w:pPr>
        <w:pStyle w:val="21"/>
        <w:widowControl w:val="0"/>
        <w:tabs>
          <w:tab w:val="left" w:pos="720"/>
        </w:tabs>
        <w:ind w:left="0" w:firstLine="0"/>
        <w:jc w:val="both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>2.2 Виды деятельности и компетенции</w:t>
      </w:r>
    </w:p>
    <w:p w:rsidR="006773BD" w:rsidRPr="00452C0B" w:rsidRDefault="006773BD" w:rsidP="00414FFF">
      <w:pPr>
        <w:pStyle w:val="21"/>
        <w:widowControl w:val="0"/>
        <w:tabs>
          <w:tab w:val="left" w:pos="720"/>
        </w:tabs>
        <w:ind w:left="0" w:firstLine="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452C0B">
        <w:rPr>
          <w:bCs/>
          <w:i/>
          <w:sz w:val="28"/>
          <w:szCs w:val="28"/>
        </w:rPr>
        <w:t>Виды профессиональной деятельности и профессиональные компетенции выпускника:</w:t>
      </w:r>
    </w:p>
    <w:p w:rsidR="006773BD" w:rsidRDefault="006773BD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несложных малярных работ;</w:t>
      </w:r>
    </w:p>
    <w:p w:rsidR="006773BD" w:rsidRDefault="006773BD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Подбор малярных составов, ручное и механизированное приготовление основных и вспомогательных малярных составов;</w:t>
      </w:r>
    </w:p>
    <w:p w:rsidR="006773BD" w:rsidRDefault="006773BD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подготовки поверхности под окраску;</w:t>
      </w:r>
    </w:p>
    <w:p w:rsidR="006773BD" w:rsidRDefault="006773BD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Выравнивание шпатлёвкой различных поверхностей;</w:t>
      </w:r>
    </w:p>
    <w:p w:rsidR="006773BD" w:rsidRDefault="006773BD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Очистка и сглаживание различных поверхностей;</w:t>
      </w:r>
    </w:p>
    <w:p w:rsidR="006773BD" w:rsidRDefault="006773BD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</w:t>
      </w:r>
      <w:r w:rsidRPr="00D14D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малярных работ;</w:t>
      </w:r>
    </w:p>
    <w:p w:rsidR="006773BD" w:rsidRDefault="006773BD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обойных работ различной сложности;</w:t>
      </w:r>
    </w:p>
    <w:p w:rsidR="006773BD" w:rsidRDefault="006773BD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 различных поверхностей и элементов зданий;</w:t>
      </w:r>
    </w:p>
    <w:p w:rsidR="006773BD" w:rsidRDefault="006773BD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точности и качества малярных работ.</w:t>
      </w:r>
    </w:p>
    <w:p w:rsidR="006773BD" w:rsidRDefault="006773BD" w:rsidP="00452C0B">
      <w:pPr>
        <w:pStyle w:val="21"/>
        <w:widowControl w:val="0"/>
        <w:tabs>
          <w:tab w:val="left" w:pos="720"/>
        </w:tabs>
        <w:ind w:left="720" w:firstLine="0"/>
        <w:jc w:val="both"/>
        <w:rPr>
          <w:bCs/>
          <w:sz w:val="28"/>
          <w:szCs w:val="28"/>
        </w:rPr>
      </w:pPr>
    </w:p>
    <w:p w:rsidR="006773BD" w:rsidRPr="00452C0B" w:rsidRDefault="006773BD" w:rsidP="00E436EC">
      <w:pPr>
        <w:pStyle w:val="21"/>
        <w:widowControl w:val="0"/>
        <w:tabs>
          <w:tab w:val="left" w:pos="720"/>
        </w:tabs>
        <w:ind w:left="360" w:firstLine="0"/>
        <w:jc w:val="both"/>
        <w:rPr>
          <w:bCs/>
          <w:i/>
          <w:sz w:val="28"/>
          <w:szCs w:val="28"/>
        </w:rPr>
      </w:pPr>
      <w:r w:rsidRPr="00452C0B">
        <w:rPr>
          <w:bCs/>
          <w:i/>
          <w:sz w:val="28"/>
          <w:szCs w:val="28"/>
        </w:rPr>
        <w:t>Общие компетенции выпускника:</w:t>
      </w:r>
    </w:p>
    <w:p w:rsidR="006773BD" w:rsidRDefault="006773BD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интерес;</w:t>
      </w:r>
    </w:p>
    <w:p w:rsidR="006773BD" w:rsidRDefault="006773BD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Организовывать собственную деятельность, исходя из цели и способов ее достижения, определенных руководителем;</w:t>
      </w:r>
    </w:p>
    <w:p w:rsidR="006773BD" w:rsidRDefault="006773BD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6773BD" w:rsidRDefault="006773BD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Осуществлять поиск информации, необходимой для эффективного выполнения профессиональных задач;</w:t>
      </w:r>
    </w:p>
    <w:p w:rsidR="006773BD" w:rsidRDefault="006773BD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информационно-коммуникационные технологии в профессиональной деятельности;</w:t>
      </w:r>
    </w:p>
    <w:p w:rsidR="006773BD" w:rsidRPr="00414FFF" w:rsidRDefault="006773BD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Работать в команде, эффективно общаться с коллегами, </w:t>
      </w:r>
      <w:r>
        <w:rPr>
          <w:bCs/>
          <w:sz w:val="28"/>
          <w:szCs w:val="28"/>
        </w:rPr>
        <w:lastRenderedPageBreak/>
        <w:t>руководством.</w:t>
      </w:r>
    </w:p>
    <w:p w:rsidR="006773BD" w:rsidRPr="00414FFF" w:rsidRDefault="006773BD" w:rsidP="00452C0B">
      <w:pPr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2.3 </w:t>
      </w:r>
      <w:r w:rsidRPr="00414FFF">
        <w:rPr>
          <w:b/>
          <w:bCs/>
          <w:sz w:val="28"/>
          <w:szCs w:val="28"/>
        </w:rPr>
        <w:t>Требования к знаниям, умениям и практическому опыту выпускника</w:t>
      </w:r>
    </w:p>
    <w:p w:rsidR="006773BD" w:rsidRPr="00414FFF" w:rsidRDefault="006773BD" w:rsidP="0011275F">
      <w:pPr>
        <w:ind w:left="644"/>
        <w:jc w:val="both"/>
        <w:rPr>
          <w:b/>
          <w:i/>
          <w:sz w:val="28"/>
          <w:szCs w:val="28"/>
        </w:rPr>
      </w:pPr>
    </w:p>
    <w:p w:rsidR="006773BD" w:rsidRPr="00414FFF" w:rsidRDefault="006773BD" w:rsidP="0011275F">
      <w:pPr>
        <w:ind w:left="644"/>
        <w:jc w:val="both"/>
        <w:rPr>
          <w:b/>
          <w:i/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Профессия: </w:t>
      </w:r>
      <w:r>
        <w:rPr>
          <w:b/>
          <w:i/>
          <w:sz w:val="28"/>
          <w:szCs w:val="28"/>
        </w:rPr>
        <w:t>13450 Маляр</w:t>
      </w:r>
      <w:r w:rsidRPr="00414FFF">
        <w:rPr>
          <w:b/>
          <w:i/>
          <w:sz w:val="28"/>
          <w:szCs w:val="28"/>
        </w:rPr>
        <w:t xml:space="preserve"> (строительный)</w:t>
      </w:r>
      <w:r w:rsidRPr="00414FFF">
        <w:rPr>
          <w:b/>
          <w:bCs/>
          <w:sz w:val="28"/>
          <w:szCs w:val="28"/>
        </w:rPr>
        <w:t xml:space="preserve">, </w:t>
      </w:r>
      <w:r w:rsidRPr="00414FFF">
        <w:rPr>
          <w:b/>
          <w:i/>
          <w:sz w:val="28"/>
          <w:szCs w:val="28"/>
        </w:rPr>
        <w:t>квалификационные характеристики:</w:t>
      </w:r>
    </w:p>
    <w:p w:rsidR="006773BD" w:rsidRPr="00414FFF" w:rsidRDefault="006773BD" w:rsidP="007A3C00">
      <w:pPr>
        <w:pStyle w:val="2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Профессия - Маляр</w:t>
      </w:r>
      <w:r w:rsidRPr="00414FFF">
        <w:rPr>
          <w:rFonts w:ascii="Times New Roman" w:hAnsi="Times New Roman"/>
          <w:color w:val="000000"/>
          <w:sz w:val="28"/>
          <w:szCs w:val="28"/>
        </w:rPr>
        <w:t xml:space="preserve"> строительный, квалификация  2-ой разряд</w:t>
      </w:r>
    </w:p>
    <w:p w:rsidR="006773BD" w:rsidRPr="00414FFF" w:rsidRDefault="006773BD" w:rsidP="007A3C00">
      <w:pPr>
        <w:pStyle w:val="a8"/>
        <w:shd w:val="clear" w:color="auto" w:fill="FFFFFF"/>
        <w:rPr>
          <w:rStyle w:val="apple-converted-space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Маляр</w:t>
      </w:r>
      <w:r w:rsidRPr="00414FFF">
        <w:rPr>
          <w:rStyle w:val="ac"/>
          <w:color w:val="000000"/>
          <w:sz w:val="28"/>
          <w:szCs w:val="28"/>
        </w:rPr>
        <w:t xml:space="preserve"> строительный 2-го разряда </w:t>
      </w:r>
      <w:r w:rsidRPr="00414FFF">
        <w:rPr>
          <w:rStyle w:val="ac"/>
          <w:color w:val="000000"/>
          <w:sz w:val="28"/>
          <w:szCs w:val="28"/>
          <w:u w:val="single"/>
        </w:rPr>
        <w:t>должен знать:</w:t>
      </w:r>
      <w:r w:rsidRPr="00414FFF">
        <w:rPr>
          <w:rStyle w:val="apple-converted-space"/>
          <w:color w:val="000000"/>
          <w:sz w:val="28"/>
          <w:szCs w:val="28"/>
        </w:rPr>
        <w:t> </w:t>
      </w:r>
    </w:p>
    <w:p w:rsidR="006773BD" w:rsidRDefault="006773BD" w:rsidP="00D80C86">
      <w:pPr>
        <w:pStyle w:val="a8"/>
        <w:numPr>
          <w:ilvl w:val="0"/>
          <w:numId w:val="20"/>
        </w:numPr>
        <w:shd w:val="clear" w:color="auto" w:fill="FFFFFF"/>
        <w:tabs>
          <w:tab w:val="clear" w:pos="1776"/>
          <w:tab w:val="num" w:pos="1440"/>
        </w:tabs>
        <w:ind w:left="144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устройство </w:t>
      </w:r>
      <w:proofErr w:type="spellStart"/>
      <w:r>
        <w:rPr>
          <w:rStyle w:val="apple-converted-space"/>
          <w:color w:val="000000"/>
          <w:sz w:val="28"/>
          <w:szCs w:val="28"/>
        </w:rPr>
        <w:t>шпатлёвочных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машин</w:t>
      </w:r>
      <w:r w:rsidRPr="00414FFF">
        <w:rPr>
          <w:rStyle w:val="apple-converted-space"/>
          <w:color w:val="000000"/>
          <w:sz w:val="28"/>
          <w:szCs w:val="28"/>
        </w:rPr>
        <w:t>;</w:t>
      </w:r>
      <w:r w:rsidRPr="00414FFF">
        <w:rPr>
          <w:rStyle w:val="apple-converted-space"/>
          <w:color w:val="000000"/>
          <w:sz w:val="28"/>
          <w:szCs w:val="28"/>
        </w:rPr>
        <w:br/>
        <w:t>2)</w:t>
      </w:r>
      <w:r>
        <w:rPr>
          <w:rStyle w:val="apple-converted-space"/>
          <w:color w:val="000000"/>
          <w:sz w:val="28"/>
          <w:szCs w:val="28"/>
        </w:rPr>
        <w:t xml:space="preserve"> назначение и условия применения механизмов, приспособлений и инструментов для малярных работ</w:t>
      </w:r>
      <w:r w:rsidRPr="00414FFF">
        <w:rPr>
          <w:rStyle w:val="apple-converted-space"/>
          <w:color w:val="000000"/>
          <w:sz w:val="28"/>
          <w:szCs w:val="28"/>
        </w:rPr>
        <w:t>;</w:t>
      </w:r>
      <w:r w:rsidRPr="00414FFF">
        <w:rPr>
          <w:rStyle w:val="apple-converted-space"/>
          <w:color w:val="000000"/>
          <w:sz w:val="28"/>
          <w:szCs w:val="28"/>
        </w:rPr>
        <w:br/>
        <w:t>3)</w:t>
      </w:r>
      <w:r>
        <w:rPr>
          <w:rStyle w:val="apple-converted-space"/>
          <w:color w:val="000000"/>
          <w:sz w:val="28"/>
          <w:szCs w:val="28"/>
        </w:rPr>
        <w:t xml:space="preserve"> рецепты составление красок, лаков, мастик, шпатлёвок и замазок</w:t>
      </w:r>
      <w:r w:rsidRPr="00414FFF">
        <w:rPr>
          <w:rStyle w:val="apple-converted-space"/>
          <w:color w:val="000000"/>
          <w:sz w:val="28"/>
          <w:szCs w:val="28"/>
        </w:rPr>
        <w:t>;</w:t>
      </w:r>
      <w:r w:rsidRPr="00414FFF">
        <w:rPr>
          <w:rStyle w:val="apple-converted-space"/>
          <w:color w:val="000000"/>
          <w:sz w:val="28"/>
          <w:szCs w:val="28"/>
        </w:rPr>
        <w:br/>
        <w:t>4)</w:t>
      </w:r>
      <w:r>
        <w:rPr>
          <w:rStyle w:val="apple-converted-space"/>
          <w:color w:val="000000"/>
          <w:sz w:val="28"/>
          <w:szCs w:val="28"/>
        </w:rPr>
        <w:t xml:space="preserve"> способы смешивания красок по заданной рецептуре для получения необходимого колера</w:t>
      </w:r>
    </w:p>
    <w:p w:rsidR="006773BD" w:rsidRDefault="006773BD" w:rsidP="00D80C86">
      <w:pPr>
        <w:pStyle w:val="a8"/>
        <w:numPr>
          <w:ilvl w:val="1"/>
          <w:numId w:val="20"/>
        </w:numPr>
        <w:shd w:val="clear" w:color="auto" w:fill="FFFFFF"/>
        <w:tabs>
          <w:tab w:val="clear" w:pos="2496"/>
          <w:tab w:val="num" w:pos="1440"/>
        </w:tabs>
        <w:ind w:left="144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особенности очистки поверхностей;</w:t>
      </w:r>
    </w:p>
    <w:p w:rsidR="006773BD" w:rsidRDefault="006773BD" w:rsidP="00D80C86">
      <w:pPr>
        <w:pStyle w:val="a8"/>
        <w:numPr>
          <w:ilvl w:val="1"/>
          <w:numId w:val="20"/>
        </w:numPr>
        <w:shd w:val="clear" w:color="auto" w:fill="FFFFFF"/>
        <w:tabs>
          <w:tab w:val="clear" w:pos="2496"/>
          <w:tab w:val="num" w:pos="1440"/>
        </w:tabs>
        <w:ind w:left="144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правила подготовки поверхностей под окраску;</w:t>
      </w:r>
    </w:p>
    <w:p w:rsidR="006773BD" w:rsidRPr="00414FFF" w:rsidRDefault="006773BD" w:rsidP="00D80C86">
      <w:pPr>
        <w:pStyle w:val="a8"/>
        <w:numPr>
          <w:ilvl w:val="1"/>
          <w:numId w:val="20"/>
        </w:numPr>
        <w:shd w:val="clear" w:color="auto" w:fill="FFFFFF"/>
        <w:tabs>
          <w:tab w:val="clear" w:pos="2496"/>
          <w:tab w:val="num" w:pos="1440"/>
        </w:tabs>
        <w:ind w:left="144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правила безопасности труда, пожарной безопасности, электробезопасности</w:t>
      </w:r>
      <w:r w:rsidRPr="00414FFF">
        <w:rPr>
          <w:rStyle w:val="apple-converted-space"/>
          <w:color w:val="000000"/>
          <w:sz w:val="28"/>
          <w:szCs w:val="28"/>
        </w:rPr>
        <w:t>.</w:t>
      </w:r>
    </w:p>
    <w:p w:rsidR="006773BD" w:rsidRPr="00414FFF" w:rsidRDefault="006773BD" w:rsidP="00237387">
      <w:pPr>
        <w:pStyle w:val="a8"/>
        <w:shd w:val="clear" w:color="auto" w:fill="FFFFFF"/>
        <w:rPr>
          <w:rStyle w:val="apple-converted-space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Маляр</w:t>
      </w:r>
      <w:r w:rsidRPr="00414FFF">
        <w:rPr>
          <w:rStyle w:val="ac"/>
          <w:color w:val="000000"/>
          <w:sz w:val="28"/>
          <w:szCs w:val="28"/>
        </w:rPr>
        <w:t xml:space="preserve"> строительный 2-го разряда </w:t>
      </w:r>
      <w:r w:rsidRPr="00414FFF">
        <w:rPr>
          <w:rStyle w:val="ac"/>
          <w:color w:val="000000"/>
          <w:sz w:val="28"/>
          <w:szCs w:val="28"/>
          <w:u w:val="single"/>
        </w:rPr>
        <w:t>должен уметь:</w:t>
      </w:r>
      <w:r w:rsidRPr="00414FFF">
        <w:rPr>
          <w:rStyle w:val="apple-converted-space"/>
          <w:color w:val="000000"/>
          <w:sz w:val="28"/>
          <w:szCs w:val="28"/>
        </w:rPr>
        <w:t> </w:t>
      </w:r>
    </w:p>
    <w:p w:rsidR="006773BD" w:rsidRDefault="006773BD" w:rsidP="00D80C86">
      <w:pPr>
        <w:numPr>
          <w:ilvl w:val="0"/>
          <w:numId w:val="21"/>
        </w:numPr>
        <w:tabs>
          <w:tab w:val="clear" w:pos="1068"/>
          <w:tab w:val="num" w:pos="540"/>
        </w:tabs>
        <w:ind w:left="720" w:hanging="12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окрашивать поверхности, не требующие высококачественной отделки, после нанесения грунтовочных слоёв и шпатлевки</w:t>
      </w:r>
      <w:r w:rsidRPr="00414FFF">
        <w:rPr>
          <w:rStyle w:val="apple-converted-space"/>
          <w:color w:val="000000"/>
          <w:sz w:val="28"/>
          <w:szCs w:val="28"/>
        </w:rPr>
        <w:t>;</w:t>
      </w:r>
      <w:r w:rsidRPr="00414FFF">
        <w:rPr>
          <w:rStyle w:val="apple-converted-space"/>
          <w:color w:val="000000"/>
          <w:sz w:val="28"/>
          <w:szCs w:val="28"/>
        </w:rPr>
        <w:br/>
        <w:t>2)</w:t>
      </w:r>
      <w:r>
        <w:rPr>
          <w:rStyle w:val="apple-converted-space"/>
          <w:color w:val="000000"/>
          <w:sz w:val="28"/>
          <w:szCs w:val="28"/>
        </w:rPr>
        <w:t xml:space="preserve"> подготавливать изделия под лакирование и для разделки под рисунок различных пород дерева, камня, мрамора</w:t>
      </w:r>
      <w:r w:rsidRPr="00414FFF">
        <w:rPr>
          <w:rStyle w:val="apple-converted-space"/>
          <w:color w:val="000000"/>
          <w:sz w:val="28"/>
          <w:szCs w:val="28"/>
        </w:rPr>
        <w:t>;</w:t>
      </w:r>
      <w:r w:rsidRPr="00414FFF">
        <w:rPr>
          <w:rStyle w:val="apple-converted-space"/>
          <w:color w:val="000000"/>
          <w:sz w:val="28"/>
          <w:szCs w:val="28"/>
        </w:rPr>
        <w:br/>
        <w:t>3)</w:t>
      </w:r>
      <w:r>
        <w:rPr>
          <w:rStyle w:val="apple-converted-space"/>
          <w:color w:val="000000"/>
          <w:sz w:val="28"/>
          <w:szCs w:val="28"/>
        </w:rPr>
        <w:t xml:space="preserve"> выравнивать шпатлёвкой с заделыванием дефектов</w:t>
      </w:r>
      <w:r w:rsidRPr="00414FFF">
        <w:rPr>
          <w:rStyle w:val="apple-converted-space"/>
          <w:color w:val="000000"/>
          <w:sz w:val="28"/>
          <w:szCs w:val="28"/>
        </w:rPr>
        <w:t>;</w:t>
      </w:r>
      <w:r w:rsidRPr="00414FFF">
        <w:rPr>
          <w:rStyle w:val="apple-converted-space"/>
          <w:color w:val="000000"/>
          <w:sz w:val="28"/>
          <w:szCs w:val="28"/>
        </w:rPr>
        <w:br/>
        <w:t>4)</w:t>
      </w:r>
      <w:r>
        <w:rPr>
          <w:rStyle w:val="apple-converted-space"/>
          <w:color w:val="000000"/>
          <w:sz w:val="28"/>
          <w:szCs w:val="28"/>
        </w:rPr>
        <w:t xml:space="preserve"> наносить трафаретный рисунок в один тон</w:t>
      </w:r>
      <w:r w:rsidRPr="00414FFF">
        <w:rPr>
          <w:rStyle w:val="apple-converted-space"/>
          <w:color w:val="000000"/>
          <w:sz w:val="28"/>
          <w:szCs w:val="28"/>
        </w:rPr>
        <w:t>;</w:t>
      </w:r>
    </w:p>
    <w:p w:rsidR="006773BD" w:rsidRPr="00A10911" w:rsidRDefault="006773BD" w:rsidP="00D80C86">
      <w:pPr>
        <w:numPr>
          <w:ilvl w:val="1"/>
          <w:numId w:val="21"/>
        </w:numPr>
        <w:tabs>
          <w:tab w:val="clear" w:pos="1788"/>
          <w:tab w:val="num" w:pos="900"/>
        </w:tabs>
        <w:ind w:left="900"/>
        <w:rPr>
          <w:rStyle w:val="apple-converted-space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очищать, сглаживать, подмазывать скребками, шпателями и другими ручными инструментами, ветошью, пылесосом;</w:t>
      </w:r>
    </w:p>
    <w:p w:rsidR="006773BD" w:rsidRPr="00A10911" w:rsidRDefault="006773BD" w:rsidP="00D80C86">
      <w:pPr>
        <w:numPr>
          <w:ilvl w:val="1"/>
          <w:numId w:val="21"/>
        </w:numPr>
        <w:tabs>
          <w:tab w:val="clear" w:pos="1788"/>
          <w:tab w:val="num" w:pos="540"/>
          <w:tab w:val="num" w:pos="900"/>
        </w:tabs>
        <w:ind w:left="720" w:hanging="12"/>
        <w:rPr>
          <w:rStyle w:val="apple-converted-space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обезжиривать поверхности;</w:t>
      </w:r>
    </w:p>
    <w:p w:rsidR="006773BD" w:rsidRPr="00414FFF" w:rsidRDefault="006773BD" w:rsidP="00D80C86">
      <w:pPr>
        <w:numPr>
          <w:ilvl w:val="1"/>
          <w:numId w:val="21"/>
        </w:numPr>
        <w:tabs>
          <w:tab w:val="clear" w:pos="1788"/>
          <w:tab w:val="num" w:pos="540"/>
          <w:tab w:val="num" w:pos="900"/>
        </w:tabs>
        <w:ind w:left="720" w:hanging="12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покрывать олифой и грунтовать;</w:t>
      </w:r>
      <w:r>
        <w:rPr>
          <w:rStyle w:val="apple-converted-space"/>
          <w:color w:val="000000"/>
          <w:sz w:val="28"/>
          <w:szCs w:val="28"/>
        </w:rPr>
        <w:br/>
        <w:t>8</w:t>
      </w:r>
      <w:r w:rsidRPr="00414FFF">
        <w:rPr>
          <w:rStyle w:val="apple-converted-space"/>
          <w:color w:val="000000"/>
          <w:sz w:val="28"/>
          <w:szCs w:val="28"/>
        </w:rPr>
        <w:t xml:space="preserve">) </w:t>
      </w:r>
      <w:r w:rsidRPr="00414FFF">
        <w:rPr>
          <w:sz w:val="28"/>
          <w:szCs w:val="28"/>
        </w:rPr>
        <w:t>соблюдать правила безопасности труда, производственной санитарии, пожарной безопасности, электробезопасности.</w:t>
      </w:r>
    </w:p>
    <w:p w:rsidR="006773BD" w:rsidRPr="00414FFF" w:rsidRDefault="006773BD" w:rsidP="00D80C86">
      <w:pPr>
        <w:tabs>
          <w:tab w:val="num" w:pos="540"/>
        </w:tabs>
        <w:ind w:left="720" w:hanging="12"/>
        <w:jc w:val="both"/>
        <w:rPr>
          <w:b/>
          <w:i/>
          <w:sz w:val="28"/>
          <w:szCs w:val="28"/>
        </w:rPr>
      </w:pPr>
    </w:p>
    <w:p w:rsidR="006773BD" w:rsidRPr="00414FFF" w:rsidRDefault="006773BD" w:rsidP="0011275F">
      <w:pPr>
        <w:pStyle w:val="7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 – Маляр</w:t>
      </w:r>
      <w:r w:rsidRPr="00414FFF">
        <w:rPr>
          <w:rFonts w:ascii="Times New Roman" w:hAnsi="Times New Roman"/>
          <w:b/>
          <w:sz w:val="28"/>
          <w:szCs w:val="28"/>
        </w:rPr>
        <w:t xml:space="preserve"> строительный, Квалификация – 3-й разряд</w:t>
      </w:r>
    </w:p>
    <w:p w:rsidR="006773BD" w:rsidRPr="00414FFF" w:rsidRDefault="006773BD" w:rsidP="0011275F">
      <w:pPr>
        <w:ind w:firstLine="567"/>
        <w:jc w:val="both"/>
        <w:rPr>
          <w:sz w:val="28"/>
          <w:szCs w:val="28"/>
        </w:rPr>
      </w:pPr>
    </w:p>
    <w:p w:rsidR="006773BD" w:rsidRPr="00414FFF" w:rsidRDefault="006773BD" w:rsidP="00112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Маляр</w:t>
      </w:r>
      <w:r w:rsidRPr="00414FFF">
        <w:rPr>
          <w:b/>
          <w:sz w:val="28"/>
          <w:szCs w:val="28"/>
        </w:rPr>
        <w:t xml:space="preserve"> строительный 3-го разряда</w:t>
      </w:r>
      <w:r w:rsidRPr="00414FFF">
        <w:rPr>
          <w:sz w:val="28"/>
          <w:szCs w:val="28"/>
        </w:rPr>
        <w:t xml:space="preserve"> </w:t>
      </w:r>
      <w:r w:rsidRPr="00414FFF">
        <w:rPr>
          <w:b/>
          <w:sz w:val="28"/>
          <w:szCs w:val="28"/>
          <w:u w:val="single"/>
        </w:rPr>
        <w:t>должен знать:</w:t>
      </w:r>
    </w:p>
    <w:p w:rsidR="006773BD" w:rsidRPr="00414FFF" w:rsidRDefault="006773BD" w:rsidP="001127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основные требования к качеству окрашивания</w:t>
      </w:r>
      <w:r w:rsidRPr="00414FFF">
        <w:rPr>
          <w:sz w:val="28"/>
          <w:szCs w:val="28"/>
        </w:rPr>
        <w:t>;</w:t>
      </w:r>
    </w:p>
    <w:p w:rsidR="006773BD" w:rsidRPr="00414FFF" w:rsidRDefault="006773BD" w:rsidP="00337420">
      <w:pPr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414FFF">
        <w:rPr>
          <w:sz w:val="28"/>
          <w:szCs w:val="28"/>
        </w:rPr>
        <w:t>2)</w:t>
      </w:r>
      <w:r>
        <w:rPr>
          <w:sz w:val="28"/>
          <w:szCs w:val="28"/>
        </w:rPr>
        <w:t xml:space="preserve"> свойства основных материалов и составов, применяемых при производстве малярных и обойных работ</w:t>
      </w:r>
      <w:r w:rsidRPr="00414FFF">
        <w:rPr>
          <w:sz w:val="28"/>
          <w:szCs w:val="28"/>
        </w:rPr>
        <w:t>;</w:t>
      </w:r>
    </w:p>
    <w:p w:rsidR="006773BD" w:rsidRPr="00414FFF" w:rsidRDefault="006773BD" w:rsidP="0011275F">
      <w:pPr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3) </w:t>
      </w:r>
      <w:r>
        <w:rPr>
          <w:sz w:val="28"/>
          <w:szCs w:val="28"/>
        </w:rPr>
        <w:t>способы подготовки поверхности под окрашивание и оклеивание;</w:t>
      </w:r>
    </w:p>
    <w:p w:rsidR="006773BD" w:rsidRPr="00414FFF" w:rsidRDefault="006773BD" w:rsidP="0011275F">
      <w:pPr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4)</w:t>
      </w:r>
      <w:r>
        <w:rPr>
          <w:sz w:val="28"/>
          <w:szCs w:val="28"/>
        </w:rPr>
        <w:t xml:space="preserve"> устройство механизмов для приготовления и перемешивания </w:t>
      </w:r>
      <w:proofErr w:type="spellStart"/>
      <w:r>
        <w:rPr>
          <w:sz w:val="28"/>
          <w:szCs w:val="28"/>
        </w:rPr>
        <w:t>шпатлёвочных</w:t>
      </w:r>
      <w:proofErr w:type="spellEnd"/>
      <w:r>
        <w:rPr>
          <w:sz w:val="28"/>
          <w:szCs w:val="28"/>
        </w:rPr>
        <w:t xml:space="preserve"> составов</w:t>
      </w:r>
      <w:r w:rsidRPr="00414FFF">
        <w:rPr>
          <w:sz w:val="28"/>
          <w:szCs w:val="28"/>
        </w:rPr>
        <w:t>;</w:t>
      </w:r>
    </w:p>
    <w:p w:rsidR="006773BD" w:rsidRPr="00414FFF" w:rsidRDefault="006773BD" w:rsidP="0011275F">
      <w:pPr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5)</w:t>
      </w:r>
      <w:r>
        <w:rPr>
          <w:sz w:val="28"/>
          <w:szCs w:val="28"/>
        </w:rPr>
        <w:t xml:space="preserve"> способы приготовления клея</w:t>
      </w:r>
      <w:r w:rsidRPr="00414FFF">
        <w:rPr>
          <w:sz w:val="28"/>
          <w:szCs w:val="28"/>
        </w:rPr>
        <w:t>;</w:t>
      </w:r>
    </w:p>
    <w:p w:rsidR="006773BD" w:rsidRPr="00414FFF" w:rsidRDefault="006773BD" w:rsidP="0011275F">
      <w:pPr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lastRenderedPageBreak/>
        <w:t>6)</w:t>
      </w:r>
      <w:r>
        <w:rPr>
          <w:sz w:val="28"/>
          <w:szCs w:val="28"/>
        </w:rPr>
        <w:t xml:space="preserve"> способы раскроя обоев</w:t>
      </w:r>
      <w:r w:rsidRPr="00414FFF">
        <w:rPr>
          <w:sz w:val="28"/>
          <w:szCs w:val="28"/>
        </w:rPr>
        <w:t>;</w:t>
      </w:r>
    </w:p>
    <w:p w:rsidR="006773BD" w:rsidRPr="00414FFF" w:rsidRDefault="006773BD" w:rsidP="001127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14FFF">
        <w:rPr>
          <w:sz w:val="28"/>
          <w:szCs w:val="28"/>
        </w:rPr>
        <w:t>) правила безопасности труда, производственной санитарии, пожарной безопасности, электробезопасности.</w:t>
      </w:r>
    </w:p>
    <w:p w:rsidR="006773BD" w:rsidRPr="00414FFF" w:rsidRDefault="006773BD" w:rsidP="0011275F">
      <w:pPr>
        <w:ind w:firstLine="567"/>
        <w:jc w:val="both"/>
        <w:rPr>
          <w:sz w:val="28"/>
          <w:szCs w:val="28"/>
        </w:rPr>
      </w:pPr>
    </w:p>
    <w:p w:rsidR="006773BD" w:rsidRPr="00414FFF" w:rsidRDefault="006773BD" w:rsidP="00112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</w:t>
      </w:r>
      <w:r w:rsidRPr="00414FFF">
        <w:rPr>
          <w:b/>
          <w:sz w:val="28"/>
          <w:szCs w:val="28"/>
        </w:rPr>
        <w:t>ляр строительный 3-го разряда</w:t>
      </w:r>
      <w:r w:rsidRPr="00414FFF">
        <w:rPr>
          <w:sz w:val="28"/>
          <w:szCs w:val="28"/>
        </w:rPr>
        <w:t xml:space="preserve"> </w:t>
      </w:r>
      <w:r w:rsidRPr="00414FFF">
        <w:rPr>
          <w:b/>
          <w:sz w:val="28"/>
          <w:szCs w:val="28"/>
          <w:u w:val="single"/>
        </w:rPr>
        <w:t>должен уметь</w:t>
      </w:r>
      <w:r w:rsidRPr="00414FFF">
        <w:rPr>
          <w:b/>
          <w:sz w:val="28"/>
          <w:szCs w:val="28"/>
        </w:rPr>
        <w:t>:</w:t>
      </w:r>
    </w:p>
    <w:p w:rsidR="006773BD" w:rsidRPr="00414FFF" w:rsidRDefault="006773BD" w:rsidP="0011275F">
      <w:pPr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1)</w:t>
      </w:r>
      <w:r>
        <w:rPr>
          <w:sz w:val="28"/>
          <w:szCs w:val="28"/>
        </w:rPr>
        <w:t xml:space="preserve"> Вырезать сучья, расшивать трещины</w:t>
      </w:r>
      <w:r w:rsidRPr="00414FFF">
        <w:rPr>
          <w:sz w:val="28"/>
          <w:szCs w:val="28"/>
        </w:rPr>
        <w:t>;</w:t>
      </w:r>
    </w:p>
    <w:p w:rsidR="006773BD" w:rsidRPr="00414FFF" w:rsidRDefault="006773BD" w:rsidP="0011275F">
      <w:pPr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2)</w:t>
      </w:r>
      <w:r>
        <w:rPr>
          <w:sz w:val="28"/>
          <w:szCs w:val="28"/>
        </w:rPr>
        <w:t xml:space="preserve"> приготавливать </w:t>
      </w:r>
      <w:proofErr w:type="spellStart"/>
      <w:r>
        <w:rPr>
          <w:sz w:val="28"/>
          <w:szCs w:val="28"/>
        </w:rPr>
        <w:t>шпатлёвочные</w:t>
      </w:r>
      <w:proofErr w:type="spellEnd"/>
      <w:r>
        <w:rPr>
          <w:sz w:val="28"/>
          <w:szCs w:val="28"/>
        </w:rPr>
        <w:t xml:space="preserve"> составы</w:t>
      </w:r>
      <w:r w:rsidRPr="00414FFF">
        <w:rPr>
          <w:sz w:val="28"/>
          <w:szCs w:val="28"/>
        </w:rPr>
        <w:t>;</w:t>
      </w:r>
    </w:p>
    <w:p w:rsidR="006773BD" w:rsidRPr="00414FFF" w:rsidRDefault="006773BD" w:rsidP="0011275F">
      <w:pPr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3)</w:t>
      </w:r>
      <w:r>
        <w:rPr>
          <w:sz w:val="28"/>
          <w:szCs w:val="28"/>
        </w:rPr>
        <w:t xml:space="preserve"> шпатлевать поверхности вручную</w:t>
      </w:r>
      <w:r w:rsidRPr="00414FFF">
        <w:rPr>
          <w:sz w:val="28"/>
          <w:szCs w:val="28"/>
        </w:rPr>
        <w:t>;</w:t>
      </w:r>
    </w:p>
    <w:p w:rsidR="006773BD" w:rsidRDefault="006773BD" w:rsidP="0011275F">
      <w:pPr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4)</w:t>
      </w:r>
      <w:r>
        <w:rPr>
          <w:sz w:val="28"/>
          <w:szCs w:val="28"/>
        </w:rPr>
        <w:t xml:space="preserve"> разравнивать </w:t>
      </w:r>
      <w:proofErr w:type="spellStart"/>
      <w:r>
        <w:rPr>
          <w:sz w:val="28"/>
          <w:szCs w:val="28"/>
        </w:rPr>
        <w:t>шпатлёвочный</w:t>
      </w:r>
      <w:proofErr w:type="spellEnd"/>
      <w:r>
        <w:rPr>
          <w:sz w:val="28"/>
          <w:szCs w:val="28"/>
        </w:rPr>
        <w:t xml:space="preserve"> состав, нанесённый </w:t>
      </w:r>
      <w:proofErr w:type="gramStart"/>
      <w:r>
        <w:rPr>
          <w:sz w:val="28"/>
          <w:szCs w:val="28"/>
        </w:rPr>
        <w:t>механизированным</w:t>
      </w:r>
      <w:proofErr w:type="gramEnd"/>
      <w:r>
        <w:rPr>
          <w:sz w:val="28"/>
          <w:szCs w:val="28"/>
        </w:rPr>
        <w:t xml:space="preserve"> </w:t>
      </w:r>
    </w:p>
    <w:p w:rsidR="006773BD" w:rsidRPr="00414FFF" w:rsidRDefault="006773BD" w:rsidP="001127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спососбом</w:t>
      </w:r>
      <w:proofErr w:type="spellEnd"/>
      <w:r w:rsidRPr="00414FFF">
        <w:rPr>
          <w:sz w:val="28"/>
          <w:szCs w:val="28"/>
        </w:rPr>
        <w:t>;</w:t>
      </w:r>
    </w:p>
    <w:p w:rsidR="006773BD" w:rsidRDefault="006773BD" w:rsidP="0011275F">
      <w:pPr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5)</w:t>
      </w:r>
      <w:r>
        <w:rPr>
          <w:sz w:val="28"/>
          <w:szCs w:val="28"/>
        </w:rPr>
        <w:t xml:space="preserve"> грунтовать поверхности вручную кистями, валиками, ручными </w:t>
      </w:r>
    </w:p>
    <w:p w:rsidR="006773BD" w:rsidRDefault="006773BD" w:rsidP="001127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краскопультами</w:t>
      </w:r>
      <w:r w:rsidRPr="00414FFF">
        <w:rPr>
          <w:sz w:val="28"/>
          <w:szCs w:val="28"/>
        </w:rPr>
        <w:t>;</w:t>
      </w:r>
    </w:p>
    <w:p w:rsidR="006773BD" w:rsidRDefault="006773BD" w:rsidP="001127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шлифовать </w:t>
      </w:r>
      <w:proofErr w:type="spellStart"/>
      <w:r>
        <w:rPr>
          <w:sz w:val="28"/>
          <w:szCs w:val="28"/>
        </w:rPr>
        <w:t>огрунтованные</w:t>
      </w:r>
      <w:proofErr w:type="spellEnd"/>
      <w:r>
        <w:rPr>
          <w:sz w:val="28"/>
          <w:szCs w:val="28"/>
        </w:rPr>
        <w:t xml:space="preserve">, окрашенные, </w:t>
      </w:r>
      <w:proofErr w:type="spellStart"/>
      <w:r>
        <w:rPr>
          <w:sz w:val="28"/>
          <w:szCs w:val="28"/>
        </w:rPr>
        <w:t>прошпатлёванные</w:t>
      </w:r>
      <w:proofErr w:type="spellEnd"/>
    </w:p>
    <w:p w:rsidR="006773BD" w:rsidRDefault="006773BD" w:rsidP="001127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поверхности;</w:t>
      </w:r>
    </w:p>
    <w:p w:rsidR="006773BD" w:rsidRDefault="006773BD" w:rsidP="001127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покрывать поверхности лаками вручную;</w:t>
      </w:r>
    </w:p>
    <w:p w:rsidR="006773BD" w:rsidRDefault="006773BD" w:rsidP="001127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обрезать кромки обоев, наносить на поверхности клеевой состав;</w:t>
      </w:r>
    </w:p>
    <w:p w:rsidR="006773BD" w:rsidRPr="00414FFF" w:rsidRDefault="006773BD" w:rsidP="001127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 готовить клей, оклеивать поверхности;</w:t>
      </w:r>
    </w:p>
    <w:p w:rsidR="006773BD" w:rsidRDefault="006773BD" w:rsidP="00452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Pr="00414FFF">
        <w:rPr>
          <w:sz w:val="28"/>
          <w:szCs w:val="28"/>
        </w:rPr>
        <w:t xml:space="preserve">) соблюдать правила безопасности труда, производственной </w:t>
      </w:r>
    </w:p>
    <w:p w:rsidR="006773BD" w:rsidRDefault="006773BD" w:rsidP="00452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14FFF">
        <w:rPr>
          <w:sz w:val="28"/>
          <w:szCs w:val="28"/>
        </w:rPr>
        <w:t>санитарии, пожарной безопасности, электробезопасности.</w:t>
      </w:r>
    </w:p>
    <w:p w:rsidR="006773BD" w:rsidRDefault="006773BD" w:rsidP="00452C0B">
      <w:pPr>
        <w:jc w:val="both"/>
        <w:rPr>
          <w:sz w:val="28"/>
          <w:szCs w:val="28"/>
        </w:rPr>
      </w:pPr>
    </w:p>
    <w:p w:rsidR="002877B9" w:rsidRDefault="002877B9" w:rsidP="00452C0B">
      <w:pPr>
        <w:jc w:val="both"/>
        <w:rPr>
          <w:sz w:val="28"/>
          <w:szCs w:val="28"/>
        </w:rPr>
      </w:pPr>
    </w:p>
    <w:p w:rsidR="002877B9" w:rsidRDefault="002877B9" w:rsidP="00452C0B">
      <w:pPr>
        <w:jc w:val="both"/>
        <w:rPr>
          <w:sz w:val="28"/>
          <w:szCs w:val="28"/>
        </w:rPr>
      </w:pPr>
    </w:p>
    <w:p w:rsidR="002877B9" w:rsidRDefault="002877B9" w:rsidP="00452C0B">
      <w:pPr>
        <w:jc w:val="both"/>
        <w:rPr>
          <w:sz w:val="28"/>
          <w:szCs w:val="28"/>
        </w:rPr>
      </w:pPr>
    </w:p>
    <w:p w:rsidR="002877B9" w:rsidRDefault="002877B9" w:rsidP="00452C0B">
      <w:pPr>
        <w:jc w:val="both"/>
        <w:rPr>
          <w:sz w:val="28"/>
          <w:szCs w:val="28"/>
        </w:rPr>
      </w:pPr>
    </w:p>
    <w:p w:rsidR="002877B9" w:rsidRDefault="002877B9" w:rsidP="00452C0B">
      <w:pPr>
        <w:jc w:val="both"/>
        <w:rPr>
          <w:sz w:val="28"/>
          <w:szCs w:val="28"/>
        </w:rPr>
      </w:pPr>
    </w:p>
    <w:p w:rsidR="002877B9" w:rsidRDefault="002877B9" w:rsidP="00452C0B">
      <w:pPr>
        <w:jc w:val="both"/>
        <w:rPr>
          <w:sz w:val="28"/>
          <w:szCs w:val="28"/>
        </w:rPr>
      </w:pPr>
    </w:p>
    <w:p w:rsidR="002877B9" w:rsidRDefault="002877B9" w:rsidP="00452C0B">
      <w:pPr>
        <w:jc w:val="both"/>
        <w:rPr>
          <w:sz w:val="28"/>
          <w:szCs w:val="28"/>
        </w:rPr>
      </w:pPr>
    </w:p>
    <w:p w:rsidR="002877B9" w:rsidRDefault="002877B9" w:rsidP="00452C0B">
      <w:pPr>
        <w:jc w:val="both"/>
        <w:rPr>
          <w:sz w:val="28"/>
          <w:szCs w:val="28"/>
        </w:rPr>
      </w:pPr>
    </w:p>
    <w:p w:rsidR="002877B9" w:rsidRDefault="002877B9" w:rsidP="00452C0B">
      <w:pPr>
        <w:jc w:val="both"/>
        <w:rPr>
          <w:sz w:val="28"/>
          <w:szCs w:val="28"/>
        </w:rPr>
      </w:pPr>
    </w:p>
    <w:p w:rsidR="002877B9" w:rsidRDefault="002877B9" w:rsidP="00452C0B">
      <w:pPr>
        <w:jc w:val="both"/>
        <w:rPr>
          <w:sz w:val="28"/>
          <w:szCs w:val="28"/>
        </w:rPr>
      </w:pPr>
    </w:p>
    <w:p w:rsidR="002877B9" w:rsidRDefault="002877B9" w:rsidP="00452C0B">
      <w:pPr>
        <w:jc w:val="both"/>
        <w:rPr>
          <w:sz w:val="28"/>
          <w:szCs w:val="28"/>
        </w:rPr>
      </w:pPr>
    </w:p>
    <w:p w:rsidR="002877B9" w:rsidRDefault="002877B9" w:rsidP="00452C0B">
      <w:pPr>
        <w:jc w:val="both"/>
        <w:rPr>
          <w:sz w:val="28"/>
          <w:szCs w:val="28"/>
        </w:rPr>
      </w:pPr>
    </w:p>
    <w:p w:rsidR="002877B9" w:rsidRDefault="002877B9" w:rsidP="00452C0B">
      <w:pPr>
        <w:jc w:val="both"/>
        <w:rPr>
          <w:sz w:val="28"/>
          <w:szCs w:val="28"/>
        </w:rPr>
      </w:pPr>
    </w:p>
    <w:p w:rsidR="002877B9" w:rsidRDefault="002877B9" w:rsidP="00452C0B">
      <w:pPr>
        <w:jc w:val="both"/>
        <w:rPr>
          <w:sz w:val="28"/>
          <w:szCs w:val="28"/>
        </w:rPr>
      </w:pPr>
    </w:p>
    <w:p w:rsidR="002877B9" w:rsidRDefault="002877B9" w:rsidP="00452C0B">
      <w:pPr>
        <w:jc w:val="both"/>
        <w:rPr>
          <w:sz w:val="28"/>
          <w:szCs w:val="28"/>
        </w:rPr>
      </w:pPr>
    </w:p>
    <w:p w:rsidR="002877B9" w:rsidRDefault="002877B9" w:rsidP="00452C0B">
      <w:pPr>
        <w:jc w:val="both"/>
        <w:rPr>
          <w:sz w:val="28"/>
          <w:szCs w:val="28"/>
        </w:rPr>
      </w:pPr>
    </w:p>
    <w:p w:rsidR="002877B9" w:rsidRDefault="002877B9" w:rsidP="00452C0B">
      <w:pPr>
        <w:jc w:val="both"/>
        <w:rPr>
          <w:sz w:val="28"/>
          <w:szCs w:val="28"/>
        </w:rPr>
      </w:pPr>
    </w:p>
    <w:p w:rsidR="002877B9" w:rsidRDefault="002877B9" w:rsidP="00452C0B">
      <w:pPr>
        <w:jc w:val="both"/>
        <w:rPr>
          <w:sz w:val="28"/>
          <w:szCs w:val="28"/>
        </w:rPr>
      </w:pPr>
    </w:p>
    <w:p w:rsidR="002877B9" w:rsidRDefault="002877B9" w:rsidP="00452C0B">
      <w:pPr>
        <w:jc w:val="both"/>
        <w:rPr>
          <w:sz w:val="28"/>
          <w:szCs w:val="28"/>
        </w:rPr>
      </w:pPr>
    </w:p>
    <w:p w:rsidR="002877B9" w:rsidRDefault="002877B9" w:rsidP="00452C0B">
      <w:pPr>
        <w:jc w:val="both"/>
        <w:rPr>
          <w:sz w:val="28"/>
          <w:szCs w:val="28"/>
        </w:rPr>
      </w:pPr>
    </w:p>
    <w:p w:rsidR="002877B9" w:rsidRDefault="002877B9" w:rsidP="00452C0B">
      <w:pPr>
        <w:jc w:val="both"/>
        <w:rPr>
          <w:sz w:val="28"/>
          <w:szCs w:val="28"/>
        </w:rPr>
      </w:pPr>
    </w:p>
    <w:p w:rsidR="002877B9" w:rsidRPr="00452C0B" w:rsidRDefault="002877B9" w:rsidP="00452C0B">
      <w:pPr>
        <w:jc w:val="both"/>
        <w:rPr>
          <w:sz w:val="28"/>
          <w:szCs w:val="28"/>
        </w:rPr>
      </w:pPr>
    </w:p>
    <w:p w:rsidR="006773BD" w:rsidRPr="00414FFF" w:rsidRDefault="006773BD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 xml:space="preserve">3. </w:t>
      </w:r>
      <w:r w:rsidRPr="00414FFF">
        <w:rPr>
          <w:b/>
          <w:smallCaps/>
          <w:sz w:val="28"/>
          <w:szCs w:val="28"/>
        </w:rPr>
        <w:t>Документы, определяющие содержание и организацию учебного процесса</w:t>
      </w:r>
    </w:p>
    <w:p w:rsidR="006773BD" w:rsidRPr="00414FFF" w:rsidRDefault="006773BD" w:rsidP="0011275F">
      <w:pPr>
        <w:keepNext/>
        <w:keepLines/>
        <w:widowControl w:val="0"/>
        <w:suppressAutoHyphens/>
        <w:autoSpaceDE w:val="0"/>
        <w:autoSpaceDN w:val="0"/>
        <w:adjustRightInd w:val="0"/>
        <w:ind w:left="284"/>
        <w:outlineLvl w:val="3"/>
        <w:rPr>
          <w:b/>
          <w:smallCaps/>
          <w:sz w:val="28"/>
          <w:szCs w:val="28"/>
        </w:rPr>
      </w:pPr>
    </w:p>
    <w:p w:rsidR="006773BD" w:rsidRPr="00414FFF" w:rsidRDefault="006773BD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Pr="00414FFF">
        <w:rPr>
          <w:b/>
          <w:bCs/>
          <w:sz w:val="28"/>
          <w:szCs w:val="28"/>
        </w:rPr>
        <w:t xml:space="preserve">Рабочий учебный план </w:t>
      </w:r>
    </w:p>
    <w:p w:rsidR="006773BD" w:rsidRPr="00414FFF" w:rsidRDefault="006773BD" w:rsidP="0011275F">
      <w:pPr>
        <w:shd w:val="clear" w:color="auto" w:fill="FFFFFF"/>
        <w:ind w:firstLine="851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азовательный процесс в колледже </w:t>
      </w:r>
      <w:r w:rsidRPr="00414FFF">
        <w:rPr>
          <w:sz w:val="28"/>
          <w:szCs w:val="28"/>
        </w:rPr>
        <w:t xml:space="preserve"> включает в себя теоретическое обучение, производственное обучение, производственную практику, итоговую аттестацию.</w:t>
      </w:r>
    </w:p>
    <w:p w:rsidR="006773BD" w:rsidRPr="00414FFF" w:rsidRDefault="006773BD" w:rsidP="0011275F">
      <w:pPr>
        <w:ind w:firstLine="567"/>
        <w:rPr>
          <w:sz w:val="28"/>
          <w:szCs w:val="28"/>
        </w:rPr>
      </w:pPr>
      <w:r w:rsidRPr="00414FFF">
        <w:rPr>
          <w:sz w:val="28"/>
          <w:szCs w:val="28"/>
        </w:rPr>
        <w:t xml:space="preserve">Подготовка по программе профессиональной подготовки по профессии </w:t>
      </w:r>
      <w:r>
        <w:rPr>
          <w:b/>
          <w:i/>
          <w:sz w:val="28"/>
          <w:szCs w:val="28"/>
        </w:rPr>
        <w:t>13450 Ма</w:t>
      </w:r>
      <w:r w:rsidRPr="00414FFF">
        <w:rPr>
          <w:b/>
          <w:i/>
          <w:sz w:val="28"/>
          <w:szCs w:val="28"/>
        </w:rPr>
        <w:t xml:space="preserve">ляр (строительный) </w:t>
      </w:r>
      <w:r w:rsidRPr="00414FFF">
        <w:rPr>
          <w:sz w:val="28"/>
          <w:szCs w:val="28"/>
        </w:rPr>
        <w:t>предполагает изучение следующих циклов, предметов:</w:t>
      </w:r>
    </w:p>
    <w:p w:rsidR="006773BD" w:rsidRPr="00414FFF" w:rsidRDefault="006773BD" w:rsidP="0011275F">
      <w:pPr>
        <w:ind w:firstLine="567"/>
        <w:rPr>
          <w:sz w:val="28"/>
          <w:szCs w:val="28"/>
        </w:rPr>
      </w:pPr>
    </w:p>
    <w:tbl>
      <w:tblPr>
        <w:tblW w:w="9862" w:type="dxa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8"/>
        <w:gridCol w:w="2127"/>
        <w:gridCol w:w="2127"/>
      </w:tblGrid>
      <w:tr w:rsidR="006773BD" w:rsidRPr="00414FFF" w:rsidTr="00CB4C7C">
        <w:trPr>
          <w:jc w:val="center"/>
        </w:trPr>
        <w:tc>
          <w:tcPr>
            <w:tcW w:w="5608" w:type="dxa"/>
            <w:vAlign w:val="center"/>
          </w:tcPr>
          <w:p w:rsidR="006773BD" w:rsidRPr="00414FFF" w:rsidRDefault="006773BD" w:rsidP="00CB4C7C">
            <w:pPr>
              <w:jc w:val="center"/>
              <w:rPr>
                <w:sz w:val="28"/>
                <w:szCs w:val="28"/>
              </w:rPr>
            </w:pPr>
            <w:r w:rsidRPr="00414FFF">
              <w:rPr>
                <w:b/>
                <w:bCs/>
                <w:sz w:val="28"/>
                <w:szCs w:val="28"/>
              </w:rPr>
              <w:t>А. Обязательное обучение</w:t>
            </w:r>
          </w:p>
        </w:tc>
        <w:tc>
          <w:tcPr>
            <w:tcW w:w="2127" w:type="dxa"/>
            <w:vAlign w:val="center"/>
          </w:tcPr>
          <w:p w:rsidR="006773BD" w:rsidRDefault="006773BD" w:rsidP="00CB4C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127" w:type="dxa"/>
            <w:vAlign w:val="center"/>
          </w:tcPr>
          <w:p w:rsidR="006773BD" w:rsidRPr="00414FFF" w:rsidRDefault="006773BD" w:rsidP="00CB4C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Приложения</w:t>
            </w:r>
          </w:p>
        </w:tc>
      </w:tr>
      <w:tr w:rsidR="006773BD" w:rsidRPr="00414FFF" w:rsidTr="00CB4C7C">
        <w:trPr>
          <w:jc w:val="center"/>
        </w:trPr>
        <w:tc>
          <w:tcPr>
            <w:tcW w:w="5608" w:type="dxa"/>
          </w:tcPr>
          <w:p w:rsidR="006773BD" w:rsidRPr="00414FFF" w:rsidRDefault="006773BD" w:rsidP="00C222D7">
            <w:pPr>
              <w:rPr>
                <w:sz w:val="28"/>
                <w:szCs w:val="28"/>
              </w:rPr>
            </w:pPr>
            <w:r w:rsidRPr="00414FFF">
              <w:rPr>
                <w:b/>
                <w:bCs/>
                <w:i/>
                <w:iCs/>
                <w:sz w:val="28"/>
                <w:szCs w:val="28"/>
              </w:rPr>
              <w:t>1. Общеобразовательная подготовка</w:t>
            </w:r>
          </w:p>
        </w:tc>
        <w:tc>
          <w:tcPr>
            <w:tcW w:w="2127" w:type="dxa"/>
            <w:vAlign w:val="center"/>
          </w:tcPr>
          <w:p w:rsidR="006773BD" w:rsidRPr="002877B9" w:rsidRDefault="002877B9" w:rsidP="00CB4C7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196</w:t>
            </w:r>
          </w:p>
        </w:tc>
        <w:tc>
          <w:tcPr>
            <w:tcW w:w="2127" w:type="dxa"/>
          </w:tcPr>
          <w:p w:rsidR="006773BD" w:rsidRPr="00414FFF" w:rsidRDefault="006773BD" w:rsidP="00C222D7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773BD" w:rsidRPr="00414FFF" w:rsidTr="00CB4C7C">
        <w:trPr>
          <w:jc w:val="center"/>
        </w:trPr>
        <w:tc>
          <w:tcPr>
            <w:tcW w:w="5608" w:type="dxa"/>
          </w:tcPr>
          <w:p w:rsidR="006773BD" w:rsidRPr="00414FFF" w:rsidRDefault="006773BD" w:rsidP="00C222D7">
            <w:pPr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1.1. Основы трудового Законодательства</w:t>
            </w:r>
          </w:p>
        </w:tc>
        <w:tc>
          <w:tcPr>
            <w:tcW w:w="2127" w:type="dxa"/>
            <w:vAlign w:val="center"/>
          </w:tcPr>
          <w:p w:rsidR="006773BD" w:rsidRDefault="002877B9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6773BD" w:rsidRPr="00414FFF" w:rsidRDefault="006773BD" w:rsidP="00C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6773BD" w:rsidRPr="00414FFF" w:rsidTr="00CB4C7C">
        <w:trPr>
          <w:jc w:val="center"/>
        </w:trPr>
        <w:tc>
          <w:tcPr>
            <w:tcW w:w="5608" w:type="dxa"/>
          </w:tcPr>
          <w:p w:rsidR="006773BD" w:rsidRPr="00414FFF" w:rsidRDefault="006773BD" w:rsidP="00C222D7">
            <w:pPr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1.2. Этика и психология общения</w:t>
            </w:r>
          </w:p>
        </w:tc>
        <w:tc>
          <w:tcPr>
            <w:tcW w:w="2127" w:type="dxa"/>
            <w:vAlign w:val="center"/>
          </w:tcPr>
          <w:p w:rsidR="006773BD" w:rsidRDefault="002877B9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6773BD" w:rsidRPr="00414FFF" w:rsidRDefault="006773BD" w:rsidP="00C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6773BD" w:rsidRPr="00414FFF" w:rsidTr="00CB4C7C">
        <w:trPr>
          <w:jc w:val="center"/>
        </w:trPr>
        <w:tc>
          <w:tcPr>
            <w:tcW w:w="5608" w:type="dxa"/>
          </w:tcPr>
          <w:p w:rsidR="006773BD" w:rsidRPr="00414FFF" w:rsidRDefault="006773BD" w:rsidP="007E5D91">
            <w:pPr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1.3. Охрана окружающей среды</w:t>
            </w:r>
          </w:p>
        </w:tc>
        <w:tc>
          <w:tcPr>
            <w:tcW w:w="2127" w:type="dxa"/>
            <w:vAlign w:val="center"/>
          </w:tcPr>
          <w:p w:rsidR="006773BD" w:rsidRDefault="002877B9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6773BD" w:rsidRPr="00414FFF" w:rsidRDefault="006773BD" w:rsidP="00C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6773BD" w:rsidRPr="00414FFF" w:rsidTr="00CB4C7C">
        <w:trPr>
          <w:jc w:val="center"/>
        </w:trPr>
        <w:tc>
          <w:tcPr>
            <w:tcW w:w="5608" w:type="dxa"/>
          </w:tcPr>
          <w:p w:rsidR="006773BD" w:rsidRPr="00414FFF" w:rsidRDefault="006773BD" w:rsidP="00C222D7">
            <w:pPr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1.4. Физическая культура</w:t>
            </w:r>
          </w:p>
        </w:tc>
        <w:tc>
          <w:tcPr>
            <w:tcW w:w="2127" w:type="dxa"/>
            <w:vAlign w:val="center"/>
          </w:tcPr>
          <w:p w:rsidR="006773BD" w:rsidRDefault="002877B9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127" w:type="dxa"/>
          </w:tcPr>
          <w:p w:rsidR="006773BD" w:rsidRPr="00414FFF" w:rsidRDefault="006773BD" w:rsidP="00C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</w:tc>
      </w:tr>
      <w:tr w:rsidR="006773BD" w:rsidRPr="00414FFF" w:rsidTr="00CB4C7C">
        <w:trPr>
          <w:jc w:val="center"/>
        </w:trPr>
        <w:tc>
          <w:tcPr>
            <w:tcW w:w="5608" w:type="dxa"/>
            <w:vAlign w:val="center"/>
          </w:tcPr>
          <w:p w:rsidR="006773BD" w:rsidRPr="00414FFF" w:rsidRDefault="006773BD" w:rsidP="00CB4C7C">
            <w:pPr>
              <w:rPr>
                <w:sz w:val="28"/>
                <w:szCs w:val="28"/>
              </w:rPr>
            </w:pPr>
            <w:r w:rsidRPr="00414FFF">
              <w:rPr>
                <w:b/>
                <w:bCs/>
                <w:i/>
                <w:iCs/>
                <w:sz w:val="28"/>
                <w:szCs w:val="28"/>
              </w:rPr>
              <w:t>2. Профессиональная подготовка</w:t>
            </w:r>
          </w:p>
        </w:tc>
        <w:tc>
          <w:tcPr>
            <w:tcW w:w="2127" w:type="dxa"/>
            <w:vAlign w:val="center"/>
          </w:tcPr>
          <w:p w:rsidR="006773BD" w:rsidRPr="00414FFF" w:rsidRDefault="006773BD" w:rsidP="00CB4C7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773BD" w:rsidRPr="00414FFF" w:rsidRDefault="006773BD" w:rsidP="00CB4C7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773BD" w:rsidRPr="00414FFF" w:rsidTr="00CB4C7C">
        <w:trPr>
          <w:jc w:val="center"/>
        </w:trPr>
        <w:tc>
          <w:tcPr>
            <w:tcW w:w="5608" w:type="dxa"/>
          </w:tcPr>
          <w:p w:rsidR="006773BD" w:rsidRPr="00414FFF" w:rsidRDefault="006773BD" w:rsidP="00C222D7">
            <w:pPr>
              <w:rPr>
                <w:sz w:val="28"/>
                <w:szCs w:val="28"/>
                <w:u w:val="single"/>
              </w:rPr>
            </w:pPr>
            <w:r w:rsidRPr="00414FFF">
              <w:rPr>
                <w:sz w:val="28"/>
                <w:szCs w:val="28"/>
                <w:u w:val="single"/>
              </w:rPr>
              <w:t>2.1. Общетехнический курс</w:t>
            </w:r>
          </w:p>
        </w:tc>
        <w:tc>
          <w:tcPr>
            <w:tcW w:w="2127" w:type="dxa"/>
            <w:vAlign w:val="center"/>
          </w:tcPr>
          <w:p w:rsidR="006773BD" w:rsidRPr="00414FFF" w:rsidRDefault="006773BD" w:rsidP="00CB4C7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6773BD" w:rsidRPr="00414FFF" w:rsidRDefault="006773BD" w:rsidP="00C222D7">
            <w:pPr>
              <w:rPr>
                <w:sz w:val="28"/>
                <w:szCs w:val="28"/>
                <w:u w:val="single"/>
              </w:rPr>
            </w:pPr>
          </w:p>
        </w:tc>
      </w:tr>
      <w:tr w:rsidR="006773BD" w:rsidRPr="00414FFF" w:rsidTr="00CB4C7C">
        <w:trPr>
          <w:jc w:val="center"/>
        </w:trPr>
        <w:tc>
          <w:tcPr>
            <w:tcW w:w="5608" w:type="dxa"/>
          </w:tcPr>
          <w:p w:rsidR="006773BD" w:rsidRPr="00414FFF" w:rsidRDefault="006773BD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2.1.1. Экономика отрасли и предприятия</w:t>
            </w:r>
          </w:p>
        </w:tc>
        <w:tc>
          <w:tcPr>
            <w:tcW w:w="2127" w:type="dxa"/>
            <w:vAlign w:val="center"/>
          </w:tcPr>
          <w:p w:rsidR="006773BD" w:rsidRDefault="002877B9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6773BD" w:rsidRPr="00414FFF" w:rsidRDefault="006773BD" w:rsidP="00287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2877B9">
              <w:rPr>
                <w:sz w:val="28"/>
                <w:szCs w:val="28"/>
              </w:rPr>
              <w:t>5</w:t>
            </w:r>
          </w:p>
        </w:tc>
      </w:tr>
      <w:tr w:rsidR="006773BD" w:rsidRPr="00414FFF" w:rsidTr="00CB4C7C">
        <w:trPr>
          <w:jc w:val="center"/>
        </w:trPr>
        <w:tc>
          <w:tcPr>
            <w:tcW w:w="5608" w:type="dxa"/>
          </w:tcPr>
          <w:p w:rsidR="006773BD" w:rsidRPr="00414FFF" w:rsidRDefault="006773BD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2.1.2. Материаловедение</w:t>
            </w:r>
          </w:p>
        </w:tc>
        <w:tc>
          <w:tcPr>
            <w:tcW w:w="2127" w:type="dxa"/>
            <w:vAlign w:val="center"/>
          </w:tcPr>
          <w:p w:rsidR="006773BD" w:rsidRDefault="006773BD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127" w:type="dxa"/>
          </w:tcPr>
          <w:p w:rsidR="006773BD" w:rsidRPr="00414FFF" w:rsidRDefault="006773BD" w:rsidP="00C2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2877B9">
              <w:rPr>
                <w:sz w:val="28"/>
                <w:szCs w:val="28"/>
              </w:rPr>
              <w:t>6</w:t>
            </w:r>
          </w:p>
        </w:tc>
      </w:tr>
      <w:tr w:rsidR="006773BD" w:rsidRPr="00414FFF" w:rsidTr="00CB4C7C">
        <w:trPr>
          <w:jc w:val="center"/>
        </w:trPr>
        <w:tc>
          <w:tcPr>
            <w:tcW w:w="5608" w:type="dxa"/>
          </w:tcPr>
          <w:p w:rsidR="006773BD" w:rsidRPr="00414FFF" w:rsidRDefault="006773BD" w:rsidP="00C222D7">
            <w:pPr>
              <w:jc w:val="both"/>
              <w:rPr>
                <w:sz w:val="28"/>
                <w:szCs w:val="28"/>
                <w:u w:val="single"/>
              </w:rPr>
            </w:pPr>
            <w:r w:rsidRPr="00414FFF">
              <w:rPr>
                <w:sz w:val="28"/>
                <w:szCs w:val="28"/>
                <w:u w:val="single"/>
              </w:rPr>
              <w:t>2.2. Специальный курс</w:t>
            </w:r>
          </w:p>
        </w:tc>
        <w:tc>
          <w:tcPr>
            <w:tcW w:w="2127" w:type="dxa"/>
            <w:vAlign w:val="center"/>
          </w:tcPr>
          <w:p w:rsidR="006773BD" w:rsidRPr="00414FFF" w:rsidRDefault="002877B9" w:rsidP="00CB4C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2033</w:t>
            </w:r>
          </w:p>
        </w:tc>
        <w:tc>
          <w:tcPr>
            <w:tcW w:w="2127" w:type="dxa"/>
          </w:tcPr>
          <w:p w:rsidR="006773BD" w:rsidRPr="00414FFF" w:rsidRDefault="006773BD" w:rsidP="00C222D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6773BD" w:rsidRPr="00414FFF" w:rsidTr="00CB4C7C">
        <w:trPr>
          <w:jc w:val="center"/>
        </w:trPr>
        <w:tc>
          <w:tcPr>
            <w:tcW w:w="5608" w:type="dxa"/>
          </w:tcPr>
          <w:p w:rsidR="006773BD" w:rsidRPr="00414FFF" w:rsidRDefault="006773BD" w:rsidP="00337420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 xml:space="preserve">2.2.1. </w:t>
            </w:r>
            <w:r>
              <w:rPr>
                <w:sz w:val="28"/>
                <w:szCs w:val="28"/>
              </w:rPr>
              <w:t>ПМ.01 Технология мал</w:t>
            </w:r>
            <w:r w:rsidRPr="00414FFF">
              <w:rPr>
                <w:sz w:val="28"/>
                <w:szCs w:val="28"/>
              </w:rPr>
              <w:t>ярных работ</w:t>
            </w:r>
          </w:p>
        </w:tc>
        <w:tc>
          <w:tcPr>
            <w:tcW w:w="2127" w:type="dxa"/>
            <w:vAlign w:val="center"/>
          </w:tcPr>
          <w:p w:rsidR="006773BD" w:rsidRDefault="006773BD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127" w:type="dxa"/>
          </w:tcPr>
          <w:p w:rsidR="006773BD" w:rsidRPr="00414FFF" w:rsidRDefault="006773BD" w:rsidP="00337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2877B9">
              <w:rPr>
                <w:sz w:val="28"/>
                <w:szCs w:val="28"/>
              </w:rPr>
              <w:t>7</w:t>
            </w:r>
          </w:p>
        </w:tc>
      </w:tr>
      <w:tr w:rsidR="006773BD" w:rsidRPr="00414FFF" w:rsidTr="00CB4C7C">
        <w:trPr>
          <w:jc w:val="center"/>
        </w:trPr>
        <w:tc>
          <w:tcPr>
            <w:tcW w:w="5608" w:type="dxa"/>
          </w:tcPr>
          <w:p w:rsidR="006773BD" w:rsidRPr="00414FFF" w:rsidRDefault="006773BD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2.2.2. Производственное обучение</w:t>
            </w:r>
          </w:p>
        </w:tc>
        <w:tc>
          <w:tcPr>
            <w:tcW w:w="2127" w:type="dxa"/>
            <w:vAlign w:val="center"/>
          </w:tcPr>
          <w:p w:rsidR="006773BD" w:rsidRDefault="002877B9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  <w:tc>
          <w:tcPr>
            <w:tcW w:w="2127" w:type="dxa"/>
          </w:tcPr>
          <w:p w:rsidR="006773BD" w:rsidRPr="00414FFF" w:rsidRDefault="006773BD" w:rsidP="00C2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2877B9">
              <w:rPr>
                <w:sz w:val="28"/>
                <w:szCs w:val="28"/>
              </w:rPr>
              <w:t>8</w:t>
            </w:r>
          </w:p>
        </w:tc>
      </w:tr>
      <w:tr w:rsidR="006773BD" w:rsidRPr="00414FFF" w:rsidTr="00CB4C7C">
        <w:trPr>
          <w:jc w:val="center"/>
        </w:trPr>
        <w:tc>
          <w:tcPr>
            <w:tcW w:w="5608" w:type="dxa"/>
          </w:tcPr>
          <w:p w:rsidR="006773BD" w:rsidRPr="00414FFF" w:rsidRDefault="006773BD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2.2.3. Производственная практика</w:t>
            </w:r>
          </w:p>
        </w:tc>
        <w:tc>
          <w:tcPr>
            <w:tcW w:w="2127" w:type="dxa"/>
            <w:vAlign w:val="center"/>
          </w:tcPr>
          <w:p w:rsidR="006773BD" w:rsidRDefault="002877B9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2127" w:type="dxa"/>
          </w:tcPr>
          <w:p w:rsidR="006773BD" w:rsidRPr="00414FFF" w:rsidRDefault="002877B9" w:rsidP="00287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</w:tc>
      </w:tr>
      <w:tr w:rsidR="006773BD" w:rsidRPr="00414FFF" w:rsidTr="00CB4C7C">
        <w:trPr>
          <w:jc w:val="center"/>
        </w:trPr>
        <w:tc>
          <w:tcPr>
            <w:tcW w:w="5608" w:type="dxa"/>
          </w:tcPr>
          <w:p w:rsidR="006773BD" w:rsidRPr="00414FFF" w:rsidRDefault="006773BD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2.2.4. Консультации</w:t>
            </w:r>
          </w:p>
        </w:tc>
        <w:tc>
          <w:tcPr>
            <w:tcW w:w="2127" w:type="dxa"/>
            <w:vAlign w:val="center"/>
          </w:tcPr>
          <w:p w:rsidR="006773BD" w:rsidRPr="00414FFF" w:rsidRDefault="002877B9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127" w:type="dxa"/>
          </w:tcPr>
          <w:p w:rsidR="006773BD" w:rsidRPr="00414FFF" w:rsidRDefault="006773BD" w:rsidP="00C222D7">
            <w:pPr>
              <w:jc w:val="both"/>
              <w:rPr>
                <w:sz w:val="28"/>
                <w:szCs w:val="28"/>
              </w:rPr>
            </w:pPr>
          </w:p>
        </w:tc>
      </w:tr>
      <w:tr w:rsidR="006773BD" w:rsidRPr="00414FFF" w:rsidTr="00CB4C7C">
        <w:trPr>
          <w:jc w:val="center"/>
        </w:trPr>
        <w:tc>
          <w:tcPr>
            <w:tcW w:w="5608" w:type="dxa"/>
          </w:tcPr>
          <w:p w:rsidR="006773BD" w:rsidRPr="00414FFF" w:rsidRDefault="006773BD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2.2.5. Квалификационные экзамены</w:t>
            </w:r>
          </w:p>
        </w:tc>
        <w:tc>
          <w:tcPr>
            <w:tcW w:w="2127" w:type="dxa"/>
            <w:vAlign w:val="center"/>
          </w:tcPr>
          <w:p w:rsidR="006773BD" w:rsidRPr="00414FFF" w:rsidRDefault="002877B9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6773BD" w:rsidRPr="00414FFF" w:rsidRDefault="006773BD" w:rsidP="00C222D7">
            <w:pPr>
              <w:jc w:val="both"/>
              <w:rPr>
                <w:sz w:val="28"/>
                <w:szCs w:val="28"/>
              </w:rPr>
            </w:pPr>
          </w:p>
        </w:tc>
      </w:tr>
      <w:tr w:rsidR="006773BD" w:rsidRPr="00414FFF" w:rsidTr="00CB4C7C">
        <w:trPr>
          <w:jc w:val="center"/>
        </w:trPr>
        <w:tc>
          <w:tcPr>
            <w:tcW w:w="5608" w:type="dxa"/>
          </w:tcPr>
          <w:p w:rsidR="006773BD" w:rsidRPr="00414FFF" w:rsidRDefault="006773BD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Экзамен</w:t>
            </w:r>
          </w:p>
        </w:tc>
        <w:tc>
          <w:tcPr>
            <w:tcW w:w="2127" w:type="dxa"/>
            <w:vAlign w:val="center"/>
          </w:tcPr>
          <w:p w:rsidR="006773BD" w:rsidRPr="00414FFF" w:rsidRDefault="002877B9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773BD" w:rsidRPr="00414FFF" w:rsidRDefault="006773BD" w:rsidP="00C222D7">
            <w:pPr>
              <w:jc w:val="both"/>
              <w:rPr>
                <w:sz w:val="28"/>
                <w:szCs w:val="28"/>
              </w:rPr>
            </w:pPr>
          </w:p>
        </w:tc>
      </w:tr>
      <w:tr w:rsidR="006773BD" w:rsidRPr="00414FFF" w:rsidTr="00CB4C7C">
        <w:trPr>
          <w:jc w:val="center"/>
        </w:trPr>
        <w:tc>
          <w:tcPr>
            <w:tcW w:w="5608" w:type="dxa"/>
            <w:vAlign w:val="center"/>
          </w:tcPr>
          <w:p w:rsidR="006773BD" w:rsidRPr="00414FFF" w:rsidRDefault="006773BD" w:rsidP="00CB4C7C">
            <w:pPr>
              <w:jc w:val="center"/>
              <w:rPr>
                <w:b/>
                <w:bCs/>
                <w:sz w:val="28"/>
                <w:szCs w:val="28"/>
              </w:rPr>
            </w:pPr>
            <w:r w:rsidRPr="00414FFF">
              <w:rPr>
                <w:b/>
                <w:bCs/>
                <w:sz w:val="28"/>
                <w:szCs w:val="28"/>
              </w:rPr>
              <w:t>Б. Факультативные предметы</w:t>
            </w:r>
          </w:p>
        </w:tc>
        <w:tc>
          <w:tcPr>
            <w:tcW w:w="2127" w:type="dxa"/>
            <w:vAlign w:val="center"/>
          </w:tcPr>
          <w:p w:rsidR="006773BD" w:rsidRPr="00414FFF" w:rsidRDefault="006773BD" w:rsidP="00CB4C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773BD" w:rsidRPr="00414FFF" w:rsidRDefault="006773BD" w:rsidP="00CB4C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773BD" w:rsidRPr="00414FFF" w:rsidTr="00CB4C7C">
        <w:trPr>
          <w:jc w:val="center"/>
        </w:trPr>
        <w:tc>
          <w:tcPr>
            <w:tcW w:w="5608" w:type="dxa"/>
          </w:tcPr>
          <w:p w:rsidR="006773BD" w:rsidRPr="00414FFF" w:rsidRDefault="006773BD" w:rsidP="00C222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2127" w:type="dxa"/>
            <w:vAlign w:val="center"/>
          </w:tcPr>
          <w:p w:rsidR="006773BD" w:rsidRDefault="006773BD" w:rsidP="00CB4C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6773BD" w:rsidRPr="00414FFF" w:rsidRDefault="006773BD" w:rsidP="00C222D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773BD" w:rsidRPr="00414FFF" w:rsidTr="00CB4C7C">
        <w:trPr>
          <w:jc w:val="center"/>
        </w:trPr>
        <w:tc>
          <w:tcPr>
            <w:tcW w:w="5608" w:type="dxa"/>
          </w:tcPr>
          <w:p w:rsidR="006773BD" w:rsidRPr="00414FFF" w:rsidRDefault="006773BD" w:rsidP="00C222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Твоё здоровье</w:t>
            </w:r>
          </w:p>
        </w:tc>
        <w:tc>
          <w:tcPr>
            <w:tcW w:w="2127" w:type="dxa"/>
            <w:vAlign w:val="center"/>
          </w:tcPr>
          <w:p w:rsidR="006773BD" w:rsidRDefault="006773BD" w:rsidP="00CB4C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6773BD" w:rsidRPr="00414FFF" w:rsidRDefault="006773BD" w:rsidP="00C222D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773BD" w:rsidRPr="00414FFF" w:rsidRDefault="006773BD" w:rsidP="0011275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773BD" w:rsidRPr="00414FFF" w:rsidRDefault="006773BD" w:rsidP="0011275F">
      <w:pPr>
        <w:shd w:val="clear" w:color="auto" w:fill="FFFFFF"/>
        <w:ind w:firstLine="851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Для определения уровня и качества обучения проводится промежуточная аттестация обучающихся по полугодиям, а также ведется текущий контроль усвоения ими знаний, умений. </w:t>
      </w:r>
    </w:p>
    <w:p w:rsidR="006773BD" w:rsidRPr="00414FFF" w:rsidRDefault="006773BD" w:rsidP="0011275F">
      <w:pPr>
        <w:shd w:val="clear" w:color="auto" w:fill="FFFFFF"/>
        <w:ind w:firstLine="851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Учебный план приводится в приложении к программе. </w:t>
      </w:r>
    </w:p>
    <w:p w:rsidR="006773BD" w:rsidRDefault="006773BD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2877B9" w:rsidRPr="00414FFF" w:rsidRDefault="002877B9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6773BD" w:rsidRPr="00414FFF" w:rsidRDefault="006773BD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Pr="00414FFF">
        <w:rPr>
          <w:b/>
          <w:bCs/>
          <w:sz w:val="28"/>
          <w:szCs w:val="28"/>
        </w:rPr>
        <w:t xml:space="preserve">Календарный учебный график </w:t>
      </w:r>
    </w:p>
    <w:p w:rsidR="006773BD" w:rsidRPr="00414FFF" w:rsidRDefault="006773BD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6773BD" w:rsidRPr="00414FFF" w:rsidRDefault="006773BD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На основании учебного плана разработан календарный учебный график для каждого курса обучения, представленный в приложении к программе.</w:t>
      </w:r>
    </w:p>
    <w:p w:rsidR="006773BD" w:rsidRPr="00414FFF" w:rsidRDefault="006773BD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6773BD" w:rsidRPr="00414FFF" w:rsidRDefault="006773BD" w:rsidP="0011275F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>3.3.</w:t>
      </w:r>
      <w:r w:rsidRPr="00414FFF">
        <w:rPr>
          <w:sz w:val="28"/>
          <w:szCs w:val="28"/>
        </w:rPr>
        <w:tab/>
      </w:r>
      <w:r w:rsidRPr="00414FFF">
        <w:rPr>
          <w:b/>
          <w:bCs/>
          <w:sz w:val="28"/>
          <w:szCs w:val="28"/>
        </w:rPr>
        <w:t>Рабочие программы дисциплин производственного обучения и производственной практики</w:t>
      </w:r>
    </w:p>
    <w:p w:rsidR="006773BD" w:rsidRPr="00414FFF" w:rsidRDefault="006773BD" w:rsidP="0011275F">
      <w:pPr>
        <w:widowControl w:val="0"/>
        <w:autoSpaceDE w:val="0"/>
        <w:ind w:firstLine="567"/>
        <w:rPr>
          <w:sz w:val="28"/>
          <w:szCs w:val="28"/>
        </w:rPr>
      </w:pPr>
    </w:p>
    <w:p w:rsidR="006773BD" w:rsidRPr="00414FFF" w:rsidRDefault="006773BD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В приложении к данной программе прилагаются рабочие программы дисциплин, а так же фонды оценочных средств. </w:t>
      </w:r>
    </w:p>
    <w:p w:rsidR="006773BD" w:rsidRPr="00414FFF" w:rsidRDefault="006773BD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Практика является обязательным разделом программы. Она представляет собой вид учебной деятельности, направленной на формирование, закрепление, развитие практических навыков в процессе выполнения определенных видов работ, связанных с будущей профессиональной деятельностью обучающихся. </w:t>
      </w:r>
    </w:p>
    <w:p w:rsidR="006773BD" w:rsidRPr="00414FFF" w:rsidRDefault="006773BD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Производственное обучение, как правило, реализуется рассредоточено, а производственная практика проводятся  концентрированно на последнем курсе обучения.</w:t>
      </w:r>
    </w:p>
    <w:p w:rsidR="006773BD" w:rsidRPr="00414FFF" w:rsidRDefault="006773BD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В приложении к программе приводятся рабочие программы производственного обучения и производственной практики.</w:t>
      </w:r>
    </w:p>
    <w:p w:rsidR="006773BD" w:rsidRPr="00414FFF" w:rsidRDefault="006773BD" w:rsidP="0011275F">
      <w:pPr>
        <w:ind w:firstLine="567"/>
        <w:jc w:val="both"/>
        <w:rPr>
          <w:bCs/>
          <w:sz w:val="28"/>
          <w:szCs w:val="28"/>
        </w:rPr>
      </w:pPr>
      <w:r w:rsidRPr="00414FFF">
        <w:rPr>
          <w:bCs/>
          <w:sz w:val="28"/>
          <w:szCs w:val="28"/>
        </w:rPr>
        <w:t>Для детей с умственной отсталостью противопоказаны работы на высоте.</w:t>
      </w:r>
    </w:p>
    <w:p w:rsidR="006773BD" w:rsidRPr="00414FFF" w:rsidRDefault="006773BD">
      <w:pPr>
        <w:spacing w:after="200" w:line="276" w:lineRule="auto"/>
        <w:rPr>
          <w:bCs/>
          <w:sz w:val="28"/>
          <w:szCs w:val="28"/>
        </w:rPr>
        <w:sectPr w:rsidR="006773BD" w:rsidRPr="00414FFF" w:rsidSect="008F1F9B">
          <w:footerReference w:type="even" r:id="rId10"/>
          <w:footerReference w:type="default" r:id="rId11"/>
          <w:pgSz w:w="11906" w:h="16838"/>
          <w:pgMar w:top="851" w:right="850" w:bottom="993" w:left="1701" w:header="708" w:footer="708" w:gutter="0"/>
          <w:cols w:space="720"/>
        </w:sectPr>
      </w:pPr>
    </w:p>
    <w:p w:rsidR="006773BD" w:rsidRDefault="006773BD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</w:rPr>
      </w:pPr>
    </w:p>
    <w:p w:rsidR="006773BD" w:rsidRDefault="006773BD" w:rsidP="008F1F9B">
      <w:pPr>
        <w:spacing w:after="200" w:line="276" w:lineRule="auto"/>
        <w:rPr>
          <w:b/>
          <w:smallCaps/>
          <w:sz w:val="28"/>
          <w:szCs w:val="28"/>
        </w:rPr>
        <w:sectPr w:rsidR="006773BD" w:rsidSect="00F5406C">
          <w:pgSz w:w="16838" w:h="11906" w:orient="landscape"/>
          <w:pgMar w:top="992" w:right="851" w:bottom="851" w:left="851" w:header="709" w:footer="709" w:gutter="0"/>
          <w:cols w:space="720"/>
        </w:sectPr>
      </w:pPr>
    </w:p>
    <w:p w:rsidR="006773BD" w:rsidRPr="00F5406C" w:rsidRDefault="006773BD" w:rsidP="008F1F9B">
      <w:pPr>
        <w:spacing w:after="200" w:line="276" w:lineRule="auto"/>
        <w:rPr>
          <w:b/>
          <w:smallCaps/>
          <w:sz w:val="28"/>
          <w:szCs w:val="28"/>
        </w:rPr>
      </w:pPr>
      <w:r w:rsidRPr="00F5406C">
        <w:rPr>
          <w:b/>
          <w:smallCaps/>
          <w:sz w:val="28"/>
          <w:szCs w:val="28"/>
        </w:rPr>
        <w:lastRenderedPageBreak/>
        <w:t>4. Требования к условиям реализации программы</w:t>
      </w:r>
    </w:p>
    <w:p w:rsidR="006773BD" w:rsidRPr="00F5406C" w:rsidRDefault="006773BD" w:rsidP="00692825">
      <w:pPr>
        <w:widowControl w:val="0"/>
        <w:autoSpaceDE w:val="0"/>
        <w:rPr>
          <w:b/>
          <w:bCs/>
          <w:sz w:val="28"/>
          <w:szCs w:val="28"/>
        </w:rPr>
      </w:pPr>
    </w:p>
    <w:p w:rsidR="006773BD" w:rsidRPr="00F5406C" w:rsidRDefault="006773BD" w:rsidP="0011275F">
      <w:pPr>
        <w:widowControl w:val="0"/>
        <w:autoSpaceDE w:val="0"/>
        <w:ind w:firstLine="567"/>
        <w:rPr>
          <w:sz w:val="28"/>
          <w:szCs w:val="28"/>
        </w:rPr>
      </w:pPr>
      <w:r w:rsidRPr="00F5406C">
        <w:rPr>
          <w:b/>
          <w:bCs/>
          <w:sz w:val="28"/>
          <w:szCs w:val="28"/>
        </w:rPr>
        <w:t>4.1. Требования к вступительным испытаниям абитуриентов</w:t>
      </w:r>
    </w:p>
    <w:p w:rsidR="006773BD" w:rsidRPr="00F5406C" w:rsidRDefault="006773BD" w:rsidP="0011275F">
      <w:pPr>
        <w:widowControl w:val="0"/>
        <w:autoSpaceDE w:val="0"/>
        <w:rPr>
          <w:sz w:val="28"/>
          <w:szCs w:val="28"/>
        </w:rPr>
      </w:pPr>
    </w:p>
    <w:p w:rsidR="006773BD" w:rsidRPr="00F5406C" w:rsidRDefault="006773BD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F5406C">
        <w:rPr>
          <w:sz w:val="28"/>
          <w:szCs w:val="28"/>
        </w:rPr>
        <w:t xml:space="preserve">К освоению основной профессиональной образовательной программы по профессии </w:t>
      </w:r>
      <w:r>
        <w:rPr>
          <w:b/>
          <w:i/>
          <w:sz w:val="28"/>
          <w:szCs w:val="28"/>
        </w:rPr>
        <w:t>13450 Ма</w:t>
      </w:r>
      <w:r w:rsidRPr="00F5406C">
        <w:rPr>
          <w:b/>
          <w:i/>
          <w:sz w:val="28"/>
          <w:szCs w:val="28"/>
        </w:rPr>
        <w:t xml:space="preserve">ляр (строительный) </w:t>
      </w:r>
      <w:r w:rsidRPr="00F5406C">
        <w:rPr>
          <w:sz w:val="28"/>
          <w:szCs w:val="28"/>
        </w:rPr>
        <w:t>допуска</w:t>
      </w:r>
      <w:bookmarkStart w:id="2" w:name="page23"/>
      <w:bookmarkEnd w:id="2"/>
      <w:r w:rsidRPr="00F5406C">
        <w:rPr>
          <w:sz w:val="28"/>
          <w:szCs w:val="28"/>
        </w:rPr>
        <w:t xml:space="preserve">ются лица с ограниченными возможностями здоровья из числа выпускников специальной (коррекционной) общеобразовательной школы </w:t>
      </w:r>
      <w:proofErr w:type="gramStart"/>
      <w:r w:rsidRPr="00F5406C"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Ш</w:t>
      </w:r>
      <w:r w:rsidRPr="00F5406C">
        <w:rPr>
          <w:sz w:val="28"/>
          <w:szCs w:val="28"/>
        </w:rPr>
        <w:t xml:space="preserve"> вида</w:t>
      </w:r>
      <w:r>
        <w:rPr>
          <w:sz w:val="28"/>
          <w:szCs w:val="28"/>
        </w:rPr>
        <w:t>.</w:t>
      </w:r>
    </w:p>
    <w:p w:rsidR="006773BD" w:rsidRPr="00F5406C" w:rsidRDefault="006773BD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F5406C">
        <w:rPr>
          <w:sz w:val="28"/>
          <w:szCs w:val="28"/>
        </w:rPr>
        <w:t xml:space="preserve">Прием на обучение осуществляется на общедоступной основе. </w:t>
      </w:r>
    </w:p>
    <w:p w:rsidR="006773BD" w:rsidRPr="00F5406C" w:rsidRDefault="006773BD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6773BD" w:rsidRPr="00F5406C" w:rsidRDefault="006773BD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6773BD" w:rsidRPr="00F5406C" w:rsidRDefault="006773BD" w:rsidP="0011275F">
      <w:pPr>
        <w:pStyle w:val="41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F5406C">
        <w:rPr>
          <w:rFonts w:eastAsia="Times New Roman"/>
          <w:sz w:val="28"/>
          <w:szCs w:val="28"/>
        </w:rPr>
        <w:t xml:space="preserve">4.2. Ресурсное обеспечение реализации </w:t>
      </w:r>
      <w:r w:rsidRPr="00F5406C">
        <w:rPr>
          <w:rFonts w:eastAsia="Times New Roman"/>
          <w:bCs w:val="0"/>
          <w:sz w:val="28"/>
          <w:szCs w:val="28"/>
        </w:rPr>
        <w:t>программы</w:t>
      </w:r>
    </w:p>
    <w:p w:rsidR="006773BD" w:rsidRPr="00F5406C" w:rsidRDefault="006773BD" w:rsidP="0011275F">
      <w:pPr>
        <w:pStyle w:val="41"/>
        <w:shd w:val="clear" w:color="auto" w:fill="auto"/>
        <w:spacing w:before="0" w:after="0" w:line="240" w:lineRule="auto"/>
        <w:ind w:firstLine="851"/>
        <w:rPr>
          <w:b w:val="0"/>
          <w:sz w:val="28"/>
          <w:szCs w:val="28"/>
        </w:rPr>
      </w:pPr>
    </w:p>
    <w:p w:rsidR="006773BD" w:rsidRPr="00F5406C" w:rsidRDefault="006773BD" w:rsidP="0011275F">
      <w:pPr>
        <w:widowControl w:val="0"/>
        <w:overflowPunct w:val="0"/>
        <w:autoSpaceDE w:val="0"/>
        <w:ind w:firstLine="567"/>
        <w:jc w:val="both"/>
        <w:rPr>
          <w:b/>
          <w:i/>
          <w:iCs/>
          <w:sz w:val="28"/>
          <w:szCs w:val="28"/>
        </w:rPr>
      </w:pPr>
      <w:r w:rsidRPr="00F5406C">
        <w:rPr>
          <w:b/>
          <w:i/>
          <w:sz w:val="28"/>
          <w:szCs w:val="28"/>
        </w:rPr>
        <w:t>Кадровое обеспечение</w:t>
      </w:r>
      <w:r>
        <w:rPr>
          <w:b/>
          <w:i/>
          <w:sz w:val="28"/>
          <w:szCs w:val="28"/>
        </w:rPr>
        <w:t xml:space="preserve"> образовательного процесса</w:t>
      </w:r>
      <w:r w:rsidRPr="00F5406C">
        <w:rPr>
          <w:b/>
          <w:i/>
          <w:sz w:val="28"/>
          <w:szCs w:val="28"/>
        </w:rPr>
        <w:t xml:space="preserve"> </w:t>
      </w:r>
    </w:p>
    <w:p w:rsidR="006773BD" w:rsidRPr="00F5406C" w:rsidRDefault="006773BD" w:rsidP="0011275F">
      <w:pPr>
        <w:widowControl w:val="0"/>
        <w:autoSpaceDE w:val="0"/>
        <w:rPr>
          <w:rFonts w:eastAsia="Arial Unicode MS"/>
          <w:bCs/>
          <w:sz w:val="28"/>
          <w:szCs w:val="28"/>
        </w:rPr>
      </w:pPr>
    </w:p>
    <w:p w:rsidR="006773BD" w:rsidRDefault="006773BD" w:rsidP="0011275F">
      <w:pPr>
        <w:ind w:firstLine="567"/>
        <w:jc w:val="both"/>
        <w:rPr>
          <w:rFonts w:eastAsia="Arial Unicode MS"/>
          <w:bCs/>
          <w:sz w:val="28"/>
          <w:szCs w:val="28"/>
        </w:rPr>
      </w:pPr>
      <w:r w:rsidRPr="00F5406C">
        <w:rPr>
          <w:rFonts w:eastAsia="Arial Unicode MS"/>
          <w:bCs/>
          <w:sz w:val="28"/>
          <w:szCs w:val="28"/>
        </w:rPr>
        <w:t>Преподаватели, отвечающие за освоение профессионального цикла, имеют соот</w:t>
      </w:r>
      <w:r>
        <w:rPr>
          <w:rFonts w:eastAsia="Arial Unicode MS"/>
          <w:bCs/>
          <w:sz w:val="28"/>
          <w:szCs w:val="28"/>
        </w:rPr>
        <w:t>ветствующее профилю образование.</w:t>
      </w:r>
      <w:r w:rsidRPr="00F5406C">
        <w:rPr>
          <w:rFonts w:eastAsia="Arial Unicode MS"/>
          <w:bCs/>
          <w:sz w:val="28"/>
          <w:szCs w:val="28"/>
        </w:rPr>
        <w:t xml:space="preserve"> </w:t>
      </w:r>
    </w:p>
    <w:p w:rsidR="006773BD" w:rsidRPr="00F5406C" w:rsidRDefault="006773BD" w:rsidP="0011275F">
      <w:pPr>
        <w:ind w:firstLine="567"/>
        <w:jc w:val="both"/>
        <w:rPr>
          <w:rFonts w:eastAsia="Arial Unicode MS"/>
          <w:bCs/>
          <w:sz w:val="28"/>
          <w:szCs w:val="28"/>
        </w:rPr>
      </w:pPr>
      <w:proofErr w:type="gramStart"/>
      <w:r>
        <w:rPr>
          <w:rFonts w:eastAsia="Arial Unicode MS"/>
          <w:bCs/>
          <w:sz w:val="28"/>
          <w:szCs w:val="28"/>
        </w:rPr>
        <w:t>Мастера производственного обучения, осуществляющие руководство учебной практикой обучающихся, должны иметь квалификационный разряд по профессии на 1-2 разряда выше, чем предусмотрено программой,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  <w:proofErr w:type="gramEnd"/>
    </w:p>
    <w:p w:rsidR="006773BD" w:rsidRDefault="006773BD" w:rsidP="0011275F">
      <w:pPr>
        <w:widowControl w:val="0"/>
        <w:suppressAutoHyphens/>
        <w:overflowPunct w:val="0"/>
        <w:autoSpaceDE w:val="0"/>
        <w:ind w:left="567"/>
        <w:jc w:val="both"/>
        <w:rPr>
          <w:b/>
          <w:i/>
          <w:sz w:val="28"/>
          <w:szCs w:val="28"/>
        </w:rPr>
      </w:pPr>
    </w:p>
    <w:p w:rsidR="006773BD" w:rsidRPr="00F5406C" w:rsidRDefault="006773BD" w:rsidP="0011275F">
      <w:pPr>
        <w:widowControl w:val="0"/>
        <w:suppressAutoHyphens/>
        <w:overflowPunct w:val="0"/>
        <w:autoSpaceDE w:val="0"/>
        <w:ind w:left="567"/>
        <w:jc w:val="both"/>
        <w:rPr>
          <w:b/>
          <w:i/>
          <w:sz w:val="28"/>
          <w:szCs w:val="28"/>
        </w:rPr>
      </w:pPr>
      <w:r w:rsidRPr="00F5406C">
        <w:rPr>
          <w:b/>
          <w:i/>
          <w:sz w:val="28"/>
          <w:szCs w:val="28"/>
        </w:rPr>
        <w:t xml:space="preserve">Учебно-методическое и информационное обеспечение </w:t>
      </w:r>
    </w:p>
    <w:p w:rsidR="006773BD" w:rsidRPr="00F5406C" w:rsidRDefault="006773BD" w:rsidP="0011275F">
      <w:pPr>
        <w:pStyle w:val="41"/>
        <w:shd w:val="clear" w:color="auto" w:fill="auto"/>
        <w:spacing w:before="0" w:after="0" w:line="240" w:lineRule="auto"/>
        <w:ind w:firstLine="851"/>
        <w:rPr>
          <w:b w:val="0"/>
          <w:sz w:val="28"/>
          <w:szCs w:val="28"/>
        </w:rPr>
      </w:pPr>
    </w:p>
    <w:p w:rsidR="006773BD" w:rsidRPr="00F5406C" w:rsidRDefault="006773BD" w:rsidP="0011275F">
      <w:pPr>
        <w:pStyle w:val="212"/>
        <w:shd w:val="clear" w:color="auto" w:fill="auto"/>
        <w:spacing w:after="0" w:line="240" w:lineRule="auto"/>
        <w:ind w:right="-10" w:firstLine="860"/>
        <w:rPr>
          <w:sz w:val="28"/>
          <w:szCs w:val="28"/>
        </w:rPr>
      </w:pPr>
      <w:r w:rsidRPr="00F5406C">
        <w:rPr>
          <w:sz w:val="28"/>
          <w:szCs w:val="28"/>
        </w:rPr>
        <w:t>Колледж обеспечивает каждого обучающегося основной учебной и учебно-методической литературой, учебными пособиями, научной литературой и периодическими изданиями, необходимыми для осуществления образовательного процесса по всем дисциплинам программы. Формирование фонда библиотеки происходит в соответствии с информационными потребностями пользователей. Структура библиотеки состоит из абонемента и читального зала для работы с редкими изданиями, справочной литературой и периодическими изданиями:</w:t>
      </w:r>
    </w:p>
    <w:p w:rsidR="006773BD" w:rsidRPr="00F5406C" w:rsidRDefault="006773BD" w:rsidP="0011275F">
      <w:pPr>
        <w:ind w:firstLine="567"/>
        <w:jc w:val="both"/>
        <w:rPr>
          <w:rFonts w:eastAsia="Arial Unicode MS"/>
          <w:sz w:val="28"/>
          <w:szCs w:val="28"/>
        </w:rPr>
      </w:pPr>
      <w:r w:rsidRPr="00F5406C">
        <w:rPr>
          <w:rFonts w:eastAsia="Arial Unicode MS"/>
          <w:sz w:val="28"/>
          <w:szCs w:val="28"/>
        </w:rPr>
        <w:t xml:space="preserve">Обучающиеся  имеют доступ к библиотечным фондам и электронным образовательным ресурсам, формируемым по полному перечню дисциплин программы. </w:t>
      </w:r>
      <w:proofErr w:type="gramStart"/>
      <w:r w:rsidRPr="00F5406C">
        <w:rPr>
          <w:rFonts w:eastAsia="Arial Unicode MS"/>
          <w:sz w:val="28"/>
          <w:szCs w:val="28"/>
        </w:rPr>
        <w:t xml:space="preserve">Во время самостоятельной подготовки обучающиеся обеспечены доступом к сети Интернет. </w:t>
      </w:r>
      <w:proofErr w:type="gramEnd"/>
    </w:p>
    <w:p w:rsidR="006773BD" w:rsidRPr="00F5406C" w:rsidRDefault="006773BD" w:rsidP="0011275F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F5406C">
        <w:rPr>
          <w:rFonts w:eastAsia="Arial Unicode MS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цикла.</w:t>
      </w:r>
    </w:p>
    <w:p w:rsidR="006773BD" w:rsidRPr="00F5406C" w:rsidRDefault="006773BD" w:rsidP="0011275F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F5406C">
        <w:rPr>
          <w:rFonts w:eastAsia="Arial Unicode MS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6773BD" w:rsidRPr="00F5406C" w:rsidRDefault="006773BD" w:rsidP="0011275F">
      <w:pPr>
        <w:shd w:val="clear" w:color="auto" w:fill="FFFFFF"/>
        <w:tabs>
          <w:tab w:val="left" w:pos="1378"/>
        </w:tabs>
        <w:ind w:firstLine="567"/>
        <w:jc w:val="both"/>
        <w:rPr>
          <w:rFonts w:eastAsia="Arial Unicode MS"/>
          <w:sz w:val="28"/>
          <w:szCs w:val="28"/>
        </w:rPr>
      </w:pPr>
      <w:r w:rsidRPr="00F5406C">
        <w:rPr>
          <w:rFonts w:eastAsia="Arial Unicode MS"/>
          <w:sz w:val="28"/>
          <w:szCs w:val="28"/>
        </w:rPr>
        <w:t>Программа обеспечивается учебно-методической документацией по всем дисциплинам.</w:t>
      </w:r>
    </w:p>
    <w:p w:rsidR="006773BD" w:rsidRPr="00F5406C" w:rsidRDefault="006773BD" w:rsidP="0011275F">
      <w:pPr>
        <w:widowControl w:val="0"/>
        <w:overflowPunct w:val="0"/>
        <w:autoSpaceDE w:val="0"/>
        <w:jc w:val="both"/>
        <w:rPr>
          <w:sz w:val="28"/>
          <w:szCs w:val="28"/>
        </w:rPr>
      </w:pPr>
    </w:p>
    <w:p w:rsidR="006773BD" w:rsidRDefault="006773BD" w:rsidP="0011275F">
      <w:pPr>
        <w:widowControl w:val="0"/>
        <w:overflowPunct w:val="0"/>
        <w:autoSpaceDE w:val="0"/>
        <w:ind w:firstLine="567"/>
        <w:jc w:val="both"/>
        <w:rPr>
          <w:b/>
          <w:i/>
          <w:sz w:val="28"/>
          <w:szCs w:val="28"/>
        </w:rPr>
      </w:pPr>
    </w:p>
    <w:p w:rsidR="006773BD" w:rsidRPr="00F5406C" w:rsidRDefault="006773BD" w:rsidP="0011275F">
      <w:pPr>
        <w:widowControl w:val="0"/>
        <w:overflowPunct w:val="0"/>
        <w:autoSpaceDE w:val="0"/>
        <w:ind w:firstLine="567"/>
        <w:jc w:val="both"/>
        <w:rPr>
          <w:b/>
          <w:i/>
          <w:sz w:val="28"/>
          <w:szCs w:val="28"/>
        </w:rPr>
      </w:pPr>
      <w:r w:rsidRPr="00F5406C">
        <w:rPr>
          <w:b/>
          <w:i/>
          <w:sz w:val="28"/>
          <w:szCs w:val="28"/>
        </w:rPr>
        <w:lastRenderedPageBreak/>
        <w:t xml:space="preserve">Материально-техническое обеспечение </w:t>
      </w:r>
    </w:p>
    <w:p w:rsidR="006773BD" w:rsidRPr="00F5406C" w:rsidRDefault="006773BD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</w:p>
    <w:p w:rsidR="006773BD" w:rsidRPr="00F5406C" w:rsidRDefault="006773BD" w:rsidP="0011275F">
      <w:pPr>
        <w:pStyle w:val="41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F5406C">
        <w:rPr>
          <w:b w:val="0"/>
          <w:sz w:val="28"/>
          <w:szCs w:val="28"/>
        </w:rPr>
        <w:t>Колледж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6773BD" w:rsidRPr="00F5406C" w:rsidRDefault="006773BD" w:rsidP="0011275F">
      <w:pPr>
        <w:pStyle w:val="212"/>
        <w:shd w:val="clear" w:color="auto" w:fill="auto"/>
        <w:spacing w:after="0" w:line="240" w:lineRule="auto"/>
        <w:ind w:right="-10" w:firstLine="851"/>
        <w:jc w:val="left"/>
        <w:rPr>
          <w:sz w:val="28"/>
          <w:szCs w:val="28"/>
        </w:rPr>
      </w:pPr>
      <w:r w:rsidRPr="00F5406C">
        <w:rPr>
          <w:sz w:val="28"/>
          <w:szCs w:val="28"/>
        </w:rPr>
        <w:t>Перечень кабинетов, лабораторий, мастерских:</w:t>
      </w:r>
    </w:p>
    <w:p w:rsidR="006773BD" w:rsidRPr="00F5406C" w:rsidRDefault="006773BD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406C">
        <w:rPr>
          <w:rStyle w:val="24"/>
          <w:sz w:val="28"/>
          <w:szCs w:val="28"/>
        </w:rPr>
        <w:t>Кабинет Черчения;</w:t>
      </w:r>
    </w:p>
    <w:p w:rsidR="006773BD" w:rsidRPr="00F5406C" w:rsidRDefault="006773BD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11"/>
          <w:bCs w:val="0"/>
          <w:sz w:val="28"/>
          <w:szCs w:val="28"/>
        </w:rPr>
      </w:pPr>
      <w:r>
        <w:rPr>
          <w:rStyle w:val="211"/>
          <w:b w:val="0"/>
          <w:sz w:val="28"/>
          <w:szCs w:val="28"/>
        </w:rPr>
        <w:t>Кабинет Технологии отделоч</w:t>
      </w:r>
      <w:r w:rsidRPr="00F5406C">
        <w:rPr>
          <w:rStyle w:val="211"/>
          <w:b w:val="0"/>
          <w:sz w:val="28"/>
          <w:szCs w:val="28"/>
        </w:rPr>
        <w:t>ных работ;</w:t>
      </w:r>
    </w:p>
    <w:p w:rsidR="006773BD" w:rsidRPr="00F5406C" w:rsidRDefault="006773BD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11"/>
          <w:bCs w:val="0"/>
          <w:sz w:val="28"/>
          <w:szCs w:val="28"/>
        </w:rPr>
      </w:pPr>
      <w:r w:rsidRPr="00F5406C">
        <w:rPr>
          <w:rStyle w:val="211"/>
          <w:b w:val="0"/>
          <w:sz w:val="28"/>
          <w:szCs w:val="28"/>
        </w:rPr>
        <w:t>Кабинет Информатики;</w:t>
      </w:r>
    </w:p>
    <w:p w:rsidR="006773BD" w:rsidRPr="00F5406C" w:rsidRDefault="006773BD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4"/>
          <w:bCs/>
          <w:sz w:val="28"/>
          <w:szCs w:val="28"/>
        </w:rPr>
      </w:pPr>
      <w:r>
        <w:rPr>
          <w:rStyle w:val="24"/>
          <w:bCs/>
          <w:sz w:val="28"/>
          <w:szCs w:val="28"/>
        </w:rPr>
        <w:t xml:space="preserve">Малярная </w:t>
      </w:r>
      <w:r w:rsidRPr="00F5406C">
        <w:rPr>
          <w:rStyle w:val="24"/>
          <w:bCs/>
          <w:sz w:val="28"/>
          <w:szCs w:val="28"/>
        </w:rPr>
        <w:t xml:space="preserve"> мастерская; </w:t>
      </w:r>
    </w:p>
    <w:p w:rsidR="006773BD" w:rsidRPr="00F5406C" w:rsidRDefault="006773BD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4"/>
          <w:sz w:val="28"/>
          <w:szCs w:val="28"/>
        </w:rPr>
      </w:pPr>
      <w:r w:rsidRPr="00F5406C">
        <w:rPr>
          <w:rStyle w:val="24"/>
          <w:bCs/>
          <w:sz w:val="28"/>
          <w:szCs w:val="28"/>
        </w:rPr>
        <w:t>Спортивный зал;</w:t>
      </w:r>
    </w:p>
    <w:p w:rsidR="006773BD" w:rsidRPr="00F5406C" w:rsidRDefault="006773BD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4"/>
          <w:bCs/>
          <w:sz w:val="28"/>
          <w:szCs w:val="28"/>
        </w:rPr>
      </w:pPr>
      <w:r w:rsidRPr="00F5406C">
        <w:rPr>
          <w:rStyle w:val="24"/>
          <w:bCs/>
          <w:sz w:val="28"/>
          <w:szCs w:val="28"/>
        </w:rPr>
        <w:t>Библиотека;</w:t>
      </w:r>
    </w:p>
    <w:p w:rsidR="006773BD" w:rsidRPr="00F5406C" w:rsidRDefault="006773BD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shd w:val="clear" w:color="auto" w:fill="FFFFFF"/>
        </w:rPr>
      </w:pPr>
      <w:r w:rsidRPr="00F5406C">
        <w:rPr>
          <w:rStyle w:val="24"/>
          <w:bCs/>
          <w:sz w:val="28"/>
          <w:szCs w:val="28"/>
        </w:rPr>
        <w:t>Актовый зал.</w:t>
      </w:r>
    </w:p>
    <w:p w:rsidR="006773BD" w:rsidRPr="00F5406C" w:rsidRDefault="006773BD" w:rsidP="0011275F">
      <w:pPr>
        <w:pStyle w:val="41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F5406C">
        <w:rPr>
          <w:b w:val="0"/>
          <w:sz w:val="28"/>
          <w:szCs w:val="28"/>
        </w:rPr>
        <w:t>Реализация программы обеспечивает освоение программы в условиях соответствующей образовательной среды с использованием персональных компьютеров:</w:t>
      </w:r>
    </w:p>
    <w:p w:rsidR="006773BD" w:rsidRPr="00F5406C" w:rsidRDefault="006773BD" w:rsidP="0011275F">
      <w:pPr>
        <w:widowControl w:val="0"/>
        <w:overflowPunct w:val="0"/>
        <w:autoSpaceDE w:val="0"/>
        <w:jc w:val="both"/>
        <w:rPr>
          <w:sz w:val="28"/>
          <w:szCs w:val="28"/>
        </w:rPr>
      </w:pPr>
    </w:p>
    <w:p w:rsidR="006773BD" w:rsidRPr="00F5406C" w:rsidRDefault="006773BD" w:rsidP="0011275F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hanging="720"/>
        <w:jc w:val="center"/>
        <w:outlineLvl w:val="3"/>
        <w:rPr>
          <w:b/>
          <w:smallCaps/>
          <w:sz w:val="28"/>
          <w:szCs w:val="28"/>
        </w:rPr>
      </w:pPr>
      <w:r w:rsidRPr="00F5406C">
        <w:rPr>
          <w:b/>
          <w:smallCaps/>
          <w:sz w:val="28"/>
          <w:szCs w:val="28"/>
        </w:rPr>
        <w:t>Характеристика социокультурной среды образовательного учреждения</w:t>
      </w:r>
    </w:p>
    <w:p w:rsidR="006773BD" w:rsidRPr="00F5406C" w:rsidRDefault="006773BD" w:rsidP="0011275F">
      <w:pPr>
        <w:jc w:val="both"/>
        <w:rPr>
          <w:rFonts w:eastAsia="Arial Unicode MS"/>
          <w:bCs/>
          <w:sz w:val="28"/>
          <w:szCs w:val="28"/>
        </w:rPr>
      </w:pPr>
    </w:p>
    <w:p w:rsidR="006773BD" w:rsidRPr="00F5406C" w:rsidRDefault="006773BD" w:rsidP="0011275F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В колледже</w:t>
      </w:r>
      <w:r w:rsidRPr="00F5406C">
        <w:rPr>
          <w:rFonts w:eastAsia="Arial Unicode MS"/>
          <w:bCs/>
          <w:sz w:val="28"/>
          <w:szCs w:val="28"/>
        </w:rPr>
        <w:t xml:space="preserve"> создана социокультурная среда, способствующая удовлетворению интересов и потребностей обучающихся, развитию личности, имеющая гуманистическую направленность и соответствующая требованиям цивилизованного общества к условиям обучения и </w:t>
      </w:r>
      <w:proofErr w:type="gramStart"/>
      <w:r w:rsidRPr="00F5406C">
        <w:rPr>
          <w:rFonts w:eastAsia="Arial Unicode MS"/>
          <w:bCs/>
          <w:sz w:val="28"/>
          <w:szCs w:val="28"/>
        </w:rPr>
        <w:t>жизнедеятельности</w:t>
      </w:r>
      <w:proofErr w:type="gramEnd"/>
      <w:r w:rsidRPr="00F5406C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>обучающихся</w:t>
      </w:r>
      <w:r w:rsidRPr="00F5406C">
        <w:rPr>
          <w:rFonts w:eastAsia="Arial Unicode MS"/>
          <w:bCs/>
          <w:sz w:val="28"/>
          <w:szCs w:val="28"/>
        </w:rPr>
        <w:t xml:space="preserve"> в колледже и компетентности модели современного специалиста. Она представляет собой пространство совместной жизнедеятельности обучающихся, преподавателей, мастеров производственного об</w:t>
      </w:r>
      <w:r>
        <w:rPr>
          <w:rFonts w:eastAsia="Arial Unicode MS"/>
          <w:bCs/>
          <w:sz w:val="28"/>
          <w:szCs w:val="28"/>
        </w:rPr>
        <w:t>учения, педагогов-организаторов.</w:t>
      </w:r>
    </w:p>
    <w:p w:rsidR="006773BD" w:rsidRPr="00F5406C" w:rsidRDefault="006773BD" w:rsidP="001127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5406C">
        <w:rPr>
          <w:rFonts w:eastAsia="Arial Unicode MS"/>
          <w:bCs/>
          <w:sz w:val="28"/>
          <w:szCs w:val="28"/>
        </w:rPr>
        <w:t>Для всестороннего развития и социализации личности, сохранения здоровья</w:t>
      </w:r>
      <w:r w:rsidRPr="00F5406C">
        <w:rPr>
          <w:sz w:val="28"/>
          <w:szCs w:val="28"/>
        </w:rPr>
        <w:t xml:space="preserve"> обучающихся, реализуется план интеграции учебного и воспитательного процессов.</w:t>
      </w:r>
      <w:proofErr w:type="gramEnd"/>
      <w:r w:rsidRPr="00F5406C">
        <w:rPr>
          <w:sz w:val="28"/>
          <w:szCs w:val="28"/>
        </w:rPr>
        <w:t xml:space="preserve"> В работе используются следующие способы и средства социализации </w:t>
      </w:r>
      <w:proofErr w:type="gramStart"/>
      <w:r w:rsidRPr="00F5406C">
        <w:rPr>
          <w:sz w:val="28"/>
          <w:szCs w:val="28"/>
        </w:rPr>
        <w:t>обучающихся</w:t>
      </w:r>
      <w:proofErr w:type="gramEnd"/>
      <w:r w:rsidRPr="00F5406C">
        <w:rPr>
          <w:sz w:val="28"/>
          <w:szCs w:val="28"/>
        </w:rPr>
        <w:t xml:space="preserve"> в образовательном пространстве:</w:t>
      </w:r>
    </w:p>
    <w:p w:rsidR="006773BD" w:rsidRPr="00F5406C" w:rsidRDefault="006773BD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sz w:val="28"/>
          <w:szCs w:val="28"/>
        </w:rPr>
      </w:pPr>
      <w:r w:rsidRPr="00F5406C">
        <w:rPr>
          <w:rStyle w:val="24"/>
          <w:sz w:val="28"/>
          <w:szCs w:val="28"/>
        </w:rPr>
        <w:t>современные активные и интерактивные педагогические технологии;</w:t>
      </w:r>
    </w:p>
    <w:p w:rsidR="006773BD" w:rsidRPr="00F5406C" w:rsidRDefault="006773BD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sz w:val="28"/>
          <w:szCs w:val="28"/>
        </w:rPr>
      </w:pPr>
      <w:r w:rsidRPr="00F5406C">
        <w:rPr>
          <w:rStyle w:val="24"/>
          <w:sz w:val="28"/>
          <w:szCs w:val="28"/>
        </w:rPr>
        <w:t>студенческое самоуправление, коллективные творческие дела;</w:t>
      </w:r>
    </w:p>
    <w:p w:rsidR="006773BD" w:rsidRPr="00F5406C" w:rsidRDefault="006773BD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sz w:val="28"/>
          <w:szCs w:val="28"/>
        </w:rPr>
      </w:pPr>
      <w:r w:rsidRPr="00F5406C">
        <w:rPr>
          <w:rStyle w:val="24"/>
          <w:sz w:val="28"/>
          <w:szCs w:val="28"/>
        </w:rPr>
        <w:t>профессионально - производственная деятельность;</w:t>
      </w:r>
    </w:p>
    <w:p w:rsidR="006773BD" w:rsidRPr="00F5406C" w:rsidRDefault="006773BD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sz w:val="28"/>
          <w:szCs w:val="28"/>
        </w:rPr>
      </w:pPr>
      <w:r w:rsidRPr="00F5406C">
        <w:rPr>
          <w:rStyle w:val="24"/>
          <w:sz w:val="28"/>
          <w:szCs w:val="28"/>
        </w:rPr>
        <w:t>социальн</w:t>
      </w:r>
      <w:proofErr w:type="gramStart"/>
      <w:r w:rsidRPr="00F5406C">
        <w:rPr>
          <w:rStyle w:val="24"/>
          <w:sz w:val="28"/>
          <w:szCs w:val="28"/>
        </w:rPr>
        <w:t>о-</w:t>
      </w:r>
      <w:proofErr w:type="gramEnd"/>
      <w:r w:rsidRPr="00F5406C">
        <w:rPr>
          <w:rStyle w:val="24"/>
          <w:sz w:val="28"/>
          <w:szCs w:val="28"/>
        </w:rPr>
        <w:t xml:space="preserve"> общественная деятельность;</w:t>
      </w:r>
    </w:p>
    <w:p w:rsidR="006773BD" w:rsidRPr="00F5406C" w:rsidRDefault="006773BD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sz w:val="28"/>
          <w:szCs w:val="28"/>
        </w:rPr>
      </w:pPr>
      <w:r w:rsidRPr="00F5406C">
        <w:rPr>
          <w:rStyle w:val="24"/>
          <w:sz w:val="28"/>
          <w:szCs w:val="28"/>
        </w:rPr>
        <w:t>художественн</w:t>
      </w:r>
      <w:proofErr w:type="gramStart"/>
      <w:r w:rsidRPr="00F5406C">
        <w:rPr>
          <w:rStyle w:val="24"/>
          <w:sz w:val="28"/>
          <w:szCs w:val="28"/>
        </w:rPr>
        <w:t>о-</w:t>
      </w:r>
      <w:proofErr w:type="gramEnd"/>
      <w:r w:rsidRPr="00F5406C">
        <w:rPr>
          <w:rStyle w:val="24"/>
          <w:sz w:val="28"/>
          <w:szCs w:val="28"/>
        </w:rPr>
        <w:t xml:space="preserve"> творческая деятельность;</w:t>
      </w:r>
    </w:p>
    <w:p w:rsidR="006773BD" w:rsidRPr="00F5406C" w:rsidRDefault="006773BD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sz w:val="28"/>
          <w:szCs w:val="28"/>
        </w:rPr>
      </w:pPr>
      <w:r w:rsidRPr="00F5406C">
        <w:rPr>
          <w:rStyle w:val="24"/>
          <w:sz w:val="28"/>
          <w:szCs w:val="28"/>
        </w:rPr>
        <w:t>спортивн</w:t>
      </w:r>
      <w:proofErr w:type="gramStart"/>
      <w:r w:rsidRPr="00F5406C">
        <w:rPr>
          <w:rStyle w:val="24"/>
          <w:sz w:val="28"/>
          <w:szCs w:val="28"/>
        </w:rPr>
        <w:t>о</w:t>
      </w:r>
      <w:r w:rsidRPr="00F5406C">
        <w:rPr>
          <w:sz w:val="28"/>
          <w:szCs w:val="28"/>
        </w:rPr>
        <w:t>-</w:t>
      </w:r>
      <w:proofErr w:type="gramEnd"/>
      <w:r w:rsidRPr="00F5406C">
        <w:rPr>
          <w:sz w:val="28"/>
          <w:szCs w:val="28"/>
        </w:rPr>
        <w:t xml:space="preserve"> оздоровительная деятельность.</w:t>
      </w:r>
    </w:p>
    <w:p w:rsidR="006773BD" w:rsidRPr="00F5406C" w:rsidRDefault="006773BD" w:rsidP="001127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06C">
        <w:rPr>
          <w:sz w:val="28"/>
          <w:szCs w:val="28"/>
        </w:rPr>
        <w:t>В колледже имеется необходимая социальная инфраструктура:</w:t>
      </w:r>
    </w:p>
    <w:p w:rsidR="006773BD" w:rsidRPr="00F5406C" w:rsidRDefault="006773BD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color w:val="auto"/>
          <w:sz w:val="28"/>
          <w:szCs w:val="28"/>
          <w:shd w:val="clear" w:color="auto" w:fill="auto"/>
        </w:rPr>
      </w:pPr>
      <w:r w:rsidRPr="00F5406C">
        <w:rPr>
          <w:rStyle w:val="24"/>
          <w:sz w:val="28"/>
          <w:szCs w:val="28"/>
        </w:rPr>
        <w:t xml:space="preserve">столовая; </w:t>
      </w:r>
    </w:p>
    <w:p w:rsidR="006773BD" w:rsidRPr="00F5406C" w:rsidRDefault="006773BD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sz w:val="28"/>
          <w:szCs w:val="28"/>
        </w:rPr>
      </w:pPr>
      <w:r w:rsidRPr="00F5406C">
        <w:rPr>
          <w:rStyle w:val="24"/>
          <w:sz w:val="28"/>
          <w:szCs w:val="28"/>
        </w:rPr>
        <w:t>медицинская</w:t>
      </w:r>
      <w:r w:rsidRPr="00F5406C">
        <w:rPr>
          <w:sz w:val="28"/>
          <w:szCs w:val="28"/>
        </w:rPr>
        <w:t xml:space="preserve"> комната.</w:t>
      </w:r>
    </w:p>
    <w:p w:rsidR="006773BD" w:rsidRDefault="006773BD" w:rsidP="0011275F">
      <w:pPr>
        <w:ind w:firstLine="567"/>
        <w:jc w:val="both"/>
        <w:rPr>
          <w:rFonts w:eastAsia="Arial Unicode MS"/>
          <w:bCs/>
          <w:sz w:val="28"/>
          <w:szCs w:val="28"/>
        </w:rPr>
      </w:pPr>
      <w:r w:rsidRPr="00F5406C">
        <w:rPr>
          <w:rFonts w:eastAsia="Arial Unicode MS"/>
          <w:bCs/>
          <w:sz w:val="28"/>
          <w:szCs w:val="28"/>
        </w:rPr>
        <w:t xml:space="preserve">Социальная составляющая социокультурной среды колледжа составлена на создание комфортных условий жизнедеятельности обучающихся. </w:t>
      </w:r>
    </w:p>
    <w:p w:rsidR="006773BD" w:rsidRPr="00F5406C" w:rsidRDefault="006773BD" w:rsidP="0011275F">
      <w:pPr>
        <w:ind w:firstLine="567"/>
        <w:jc w:val="both"/>
        <w:rPr>
          <w:rFonts w:eastAsia="Arial Unicode MS"/>
          <w:bCs/>
          <w:sz w:val="28"/>
          <w:szCs w:val="28"/>
        </w:rPr>
      </w:pPr>
      <w:proofErr w:type="gramStart"/>
      <w:r w:rsidRPr="00F5406C">
        <w:rPr>
          <w:rFonts w:eastAsia="Arial Unicode MS"/>
          <w:bCs/>
          <w:sz w:val="28"/>
          <w:szCs w:val="28"/>
        </w:rPr>
        <w:lastRenderedPageBreak/>
        <w:t xml:space="preserve">Осуществляется оказание материальной помощи </w:t>
      </w:r>
      <w:r>
        <w:rPr>
          <w:rFonts w:eastAsia="Arial Unicode MS"/>
          <w:bCs/>
          <w:sz w:val="28"/>
          <w:szCs w:val="28"/>
        </w:rPr>
        <w:t>обучающимся</w:t>
      </w:r>
      <w:r w:rsidRPr="00F5406C">
        <w:rPr>
          <w:rFonts w:eastAsia="Arial Unicode MS"/>
          <w:bCs/>
          <w:sz w:val="28"/>
          <w:szCs w:val="28"/>
        </w:rPr>
        <w:t xml:space="preserve">; назначение социальной стипендии </w:t>
      </w:r>
      <w:r>
        <w:rPr>
          <w:rFonts w:eastAsia="Arial Unicode MS"/>
          <w:bCs/>
          <w:sz w:val="28"/>
          <w:szCs w:val="28"/>
        </w:rPr>
        <w:t>обучающимся</w:t>
      </w:r>
      <w:r w:rsidRPr="00F5406C">
        <w:rPr>
          <w:rFonts w:eastAsia="Arial Unicode MS"/>
          <w:bCs/>
          <w:sz w:val="28"/>
          <w:szCs w:val="28"/>
        </w:rPr>
        <w:t xml:space="preserve">; социальная поддержка </w:t>
      </w:r>
      <w:r>
        <w:rPr>
          <w:rFonts w:eastAsia="Arial Unicode MS"/>
          <w:bCs/>
          <w:sz w:val="28"/>
          <w:szCs w:val="28"/>
        </w:rPr>
        <w:t>обучающихся</w:t>
      </w:r>
      <w:r w:rsidRPr="00F5406C">
        <w:rPr>
          <w:rFonts w:eastAsia="Arial Unicode MS"/>
          <w:bCs/>
          <w:sz w:val="28"/>
          <w:szCs w:val="28"/>
        </w:rPr>
        <w:t xml:space="preserve">, относящихся к категориям: детей-сирот и лиц из числа детей-сирот, детей, оставшихся без попечения родителей; лиц, потерявших в период обучения обоих или единственного родителя; зачисление </w:t>
      </w:r>
      <w:r>
        <w:rPr>
          <w:rFonts w:eastAsia="Arial Unicode MS"/>
          <w:bCs/>
          <w:sz w:val="28"/>
          <w:szCs w:val="28"/>
        </w:rPr>
        <w:t>обучающихся</w:t>
      </w:r>
      <w:r w:rsidRPr="00F5406C">
        <w:rPr>
          <w:rFonts w:eastAsia="Arial Unicode MS"/>
          <w:bCs/>
          <w:sz w:val="28"/>
          <w:szCs w:val="28"/>
        </w:rPr>
        <w:t xml:space="preserve"> на полное государственное обеспечение; контроль над соблюдением социальных гарантий </w:t>
      </w:r>
      <w:r>
        <w:rPr>
          <w:rFonts w:eastAsia="Arial Unicode MS"/>
          <w:bCs/>
          <w:sz w:val="28"/>
          <w:szCs w:val="28"/>
        </w:rPr>
        <w:t>обучающихся</w:t>
      </w:r>
      <w:r w:rsidRPr="00F5406C">
        <w:rPr>
          <w:rFonts w:eastAsia="Arial Unicode MS"/>
          <w:bCs/>
          <w:sz w:val="28"/>
          <w:szCs w:val="28"/>
        </w:rPr>
        <w:t>; содействие социальной адаптации первокурсников к условиям обучения;</w:t>
      </w:r>
      <w:proofErr w:type="gramEnd"/>
      <w:r w:rsidRPr="00F5406C">
        <w:rPr>
          <w:rFonts w:eastAsia="Arial Unicode MS"/>
          <w:bCs/>
          <w:sz w:val="28"/>
          <w:szCs w:val="28"/>
        </w:rPr>
        <w:t xml:space="preserve"> осуществление лечебно-профилактических и оздоровительных мероприятий.</w:t>
      </w: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Pr="00F5406C" w:rsidRDefault="006773BD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6773BD" w:rsidRPr="00CE51FE" w:rsidRDefault="006773BD" w:rsidP="00CE51FE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hanging="720"/>
        <w:outlineLvl w:val="3"/>
        <w:rPr>
          <w:b/>
          <w:smallCaps/>
          <w:sz w:val="28"/>
          <w:szCs w:val="28"/>
        </w:rPr>
      </w:pPr>
      <w:r w:rsidRPr="00CE51FE">
        <w:rPr>
          <w:b/>
          <w:smallCaps/>
          <w:sz w:val="28"/>
          <w:szCs w:val="28"/>
        </w:rPr>
        <w:lastRenderedPageBreak/>
        <w:t>Оценка    результатов     освоения       программы</w:t>
      </w:r>
    </w:p>
    <w:p w:rsidR="006773BD" w:rsidRPr="00F5406C" w:rsidRDefault="006773BD" w:rsidP="0011275F">
      <w:pPr>
        <w:keepNext/>
        <w:keepLines/>
        <w:widowControl w:val="0"/>
        <w:suppressAutoHyphens/>
        <w:rPr>
          <w:sz w:val="28"/>
          <w:szCs w:val="28"/>
        </w:rPr>
      </w:pPr>
    </w:p>
    <w:p w:rsidR="006773BD" w:rsidRPr="00F5406C" w:rsidRDefault="006773BD" w:rsidP="0011275F">
      <w:pPr>
        <w:keepNext/>
        <w:keepLines/>
        <w:widowControl w:val="0"/>
        <w:suppressAutoHyphens/>
        <w:ind w:firstLine="720"/>
        <w:jc w:val="both"/>
        <w:rPr>
          <w:sz w:val="28"/>
          <w:szCs w:val="28"/>
        </w:rPr>
      </w:pPr>
      <w:bookmarkStart w:id="3" w:name="1200"/>
      <w:bookmarkEnd w:id="3"/>
      <w:r w:rsidRPr="00F5406C">
        <w:rPr>
          <w:sz w:val="28"/>
          <w:szCs w:val="28"/>
        </w:rPr>
        <w:t xml:space="preserve">Оценка качества освоения программы </w:t>
      </w:r>
      <w:r w:rsidRPr="00F5406C">
        <w:rPr>
          <w:spacing w:val="-3"/>
          <w:sz w:val="28"/>
          <w:szCs w:val="28"/>
        </w:rPr>
        <w:t>включает т</w:t>
      </w:r>
      <w:r w:rsidRPr="00F5406C">
        <w:rPr>
          <w:sz w:val="28"/>
          <w:szCs w:val="28"/>
        </w:rPr>
        <w:t>екущий контроль знаний, промежуточную и итоговую аттестацию обучающихся.</w:t>
      </w:r>
    </w:p>
    <w:p w:rsidR="006773BD" w:rsidRPr="00F5406C" w:rsidRDefault="006773BD" w:rsidP="0011275F">
      <w:pPr>
        <w:keepNext/>
        <w:keepLines/>
        <w:widowControl w:val="0"/>
        <w:suppressAutoHyphens/>
        <w:ind w:firstLine="720"/>
        <w:jc w:val="both"/>
        <w:rPr>
          <w:sz w:val="28"/>
          <w:szCs w:val="28"/>
        </w:rPr>
      </w:pPr>
      <w:r w:rsidRPr="00F5406C">
        <w:rPr>
          <w:spacing w:val="-3"/>
          <w:sz w:val="28"/>
          <w:szCs w:val="28"/>
        </w:rPr>
        <w:t>Т</w:t>
      </w:r>
      <w:r w:rsidRPr="00F5406C">
        <w:rPr>
          <w:sz w:val="28"/>
          <w:szCs w:val="28"/>
        </w:rPr>
        <w:t xml:space="preserve">екущий контроль знаний и промежуточная аттестация проводится образовательным учреждением по результатам освоения программ за полугодия и год в целом. Промежуточная аттестация осуществляется в форме дифференцированных зачетов, экзаменов. Для проведения промежуточной аттестации создаются фонды оценочных средств, позволяющие оценить знания и умения. </w:t>
      </w:r>
    </w:p>
    <w:p w:rsidR="006773BD" w:rsidRPr="00F5406C" w:rsidRDefault="006773BD" w:rsidP="0011275F">
      <w:pPr>
        <w:keepNext/>
        <w:keepLines/>
        <w:widowControl w:val="0"/>
        <w:suppressAutoHyphens/>
        <w:ind w:firstLine="720"/>
        <w:jc w:val="both"/>
        <w:rPr>
          <w:sz w:val="28"/>
          <w:szCs w:val="28"/>
        </w:rPr>
      </w:pPr>
      <w:r w:rsidRPr="00F5406C">
        <w:rPr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самостоятельно.</w:t>
      </w:r>
    </w:p>
    <w:p w:rsidR="006773BD" w:rsidRPr="00F5406C" w:rsidRDefault="006773BD" w:rsidP="0011275F">
      <w:pPr>
        <w:ind w:firstLine="567"/>
        <w:jc w:val="both"/>
        <w:rPr>
          <w:bCs/>
          <w:sz w:val="28"/>
          <w:szCs w:val="28"/>
        </w:rPr>
      </w:pPr>
      <w:r w:rsidRPr="00F5406C">
        <w:rPr>
          <w:bCs/>
          <w:sz w:val="28"/>
          <w:szCs w:val="28"/>
        </w:rPr>
        <w:t>В тематические планы изучаемых предметов могут вноситься изменения и дополнения с учетом специфики отрасли в пределах часов, установленных учебным планом.</w:t>
      </w:r>
    </w:p>
    <w:p w:rsidR="006773BD" w:rsidRPr="00F5406C" w:rsidRDefault="006773BD" w:rsidP="0011275F">
      <w:pPr>
        <w:ind w:firstLine="567"/>
        <w:jc w:val="both"/>
        <w:rPr>
          <w:bCs/>
          <w:sz w:val="28"/>
          <w:szCs w:val="28"/>
        </w:rPr>
      </w:pPr>
      <w:r w:rsidRPr="00F5406C">
        <w:rPr>
          <w:bCs/>
          <w:sz w:val="28"/>
          <w:szCs w:val="28"/>
        </w:rPr>
        <w:t xml:space="preserve">В процессе обучения особое внимание должно быть обращено на необходимость усвоения и выполнения требований безопасности труда. К самостоятельному выполнению работ обучающиеся допускаются только после сдачи зачета по безопасности труда. </w:t>
      </w:r>
    </w:p>
    <w:p w:rsidR="006773BD" w:rsidRPr="00F5406C" w:rsidRDefault="006773BD" w:rsidP="0011275F">
      <w:pPr>
        <w:pStyle w:val="210"/>
        <w:widowControl w:val="0"/>
        <w:tabs>
          <w:tab w:val="left" w:pos="540"/>
        </w:tabs>
        <w:rPr>
          <w:rFonts w:cs="Times New Roman"/>
          <w:bCs/>
          <w:sz w:val="28"/>
          <w:szCs w:val="28"/>
        </w:rPr>
      </w:pPr>
      <w:r w:rsidRPr="00F5406C">
        <w:rPr>
          <w:rFonts w:cs="Times New Roman"/>
          <w:bCs/>
          <w:sz w:val="28"/>
          <w:szCs w:val="28"/>
        </w:rPr>
        <w:t>В программу итоговой аттестации входит:</w:t>
      </w:r>
    </w:p>
    <w:p w:rsidR="006773BD" w:rsidRPr="00F5406C" w:rsidRDefault="006773BD" w:rsidP="0011275F">
      <w:pPr>
        <w:pStyle w:val="210"/>
        <w:widowControl w:val="0"/>
        <w:numPr>
          <w:ilvl w:val="0"/>
          <w:numId w:val="6"/>
        </w:numPr>
        <w:tabs>
          <w:tab w:val="left" w:pos="540"/>
        </w:tabs>
        <w:ind w:left="567" w:hanging="567"/>
        <w:rPr>
          <w:rFonts w:cs="Times New Roman"/>
          <w:sz w:val="28"/>
          <w:szCs w:val="28"/>
        </w:rPr>
      </w:pPr>
      <w:r w:rsidRPr="00F5406C">
        <w:rPr>
          <w:rFonts w:cs="Times New Roman"/>
          <w:sz w:val="28"/>
          <w:szCs w:val="28"/>
        </w:rPr>
        <w:t>Выполнение выпускной практической квалификационной работы.</w:t>
      </w:r>
    </w:p>
    <w:p w:rsidR="006773BD" w:rsidRPr="00F5406C" w:rsidRDefault="006773BD" w:rsidP="0011275F">
      <w:pPr>
        <w:pStyle w:val="210"/>
        <w:widowControl w:val="0"/>
        <w:numPr>
          <w:ilvl w:val="0"/>
          <w:numId w:val="6"/>
        </w:numPr>
        <w:tabs>
          <w:tab w:val="left" w:pos="540"/>
        </w:tabs>
        <w:ind w:left="567" w:hanging="567"/>
        <w:rPr>
          <w:rFonts w:cs="Times New Roman"/>
          <w:sz w:val="28"/>
          <w:szCs w:val="28"/>
        </w:rPr>
      </w:pPr>
      <w:r w:rsidRPr="00F5406C">
        <w:rPr>
          <w:rFonts w:cs="Times New Roman"/>
          <w:sz w:val="28"/>
          <w:szCs w:val="28"/>
        </w:rPr>
        <w:t>Экзам</w:t>
      </w:r>
      <w:r>
        <w:rPr>
          <w:rFonts w:cs="Times New Roman"/>
          <w:sz w:val="28"/>
          <w:szCs w:val="28"/>
        </w:rPr>
        <w:t>ен по предмету «Технология  маля</w:t>
      </w:r>
      <w:r w:rsidRPr="00F5406C">
        <w:rPr>
          <w:rFonts w:cs="Times New Roman"/>
          <w:sz w:val="28"/>
          <w:szCs w:val="28"/>
        </w:rPr>
        <w:t>рных работ»</w:t>
      </w:r>
    </w:p>
    <w:p w:rsidR="006773BD" w:rsidRPr="00F5406C" w:rsidRDefault="006773BD" w:rsidP="0011275F">
      <w:pPr>
        <w:ind w:firstLine="765"/>
        <w:jc w:val="both"/>
        <w:rPr>
          <w:bCs/>
          <w:sz w:val="28"/>
          <w:szCs w:val="28"/>
        </w:rPr>
      </w:pPr>
      <w:r w:rsidRPr="00F5406C">
        <w:rPr>
          <w:bCs/>
          <w:sz w:val="28"/>
          <w:szCs w:val="28"/>
        </w:rPr>
        <w:t>При успешной сдаче экзаменов, обучающимся выдается свидетельство установленного образца и присваивается 2-й начальный разряд по изучаемой профессии.</w:t>
      </w:r>
    </w:p>
    <w:p w:rsidR="006773BD" w:rsidRPr="00F5406C" w:rsidRDefault="006773BD" w:rsidP="0011275F">
      <w:pPr>
        <w:ind w:firstLine="765"/>
        <w:jc w:val="both"/>
        <w:rPr>
          <w:bCs/>
          <w:sz w:val="28"/>
          <w:szCs w:val="28"/>
        </w:rPr>
      </w:pPr>
      <w:proofErr w:type="gramStart"/>
      <w:r w:rsidRPr="00F5406C">
        <w:rPr>
          <w:bCs/>
          <w:sz w:val="28"/>
          <w:szCs w:val="28"/>
        </w:rPr>
        <w:t>Если аттестуемый на начальный разряд показывает высокие знания и профессиональные умения, ему может быть присвоена квалификация на разряд выше.</w:t>
      </w:r>
      <w:proofErr w:type="gramEnd"/>
    </w:p>
    <w:p w:rsidR="006773BD" w:rsidRPr="00F5406C" w:rsidRDefault="006773BD" w:rsidP="0011275F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6773BD" w:rsidRPr="00AF02D6" w:rsidRDefault="006773BD" w:rsidP="00AF02D6">
      <w:pPr>
        <w:ind w:firstLine="567"/>
        <w:jc w:val="both"/>
        <w:rPr>
          <w:b/>
          <w:i/>
          <w:sz w:val="28"/>
          <w:szCs w:val="28"/>
        </w:rPr>
      </w:pPr>
      <w:r w:rsidRPr="00AF02D6">
        <w:rPr>
          <w:b/>
          <w:i/>
          <w:sz w:val="28"/>
          <w:szCs w:val="28"/>
        </w:rPr>
        <w:t>Колледж имеет право вносить коррективы в учебную программу в течение всех лет обучения.</w:t>
      </w:r>
    </w:p>
    <w:p w:rsidR="006773BD" w:rsidRPr="00F5406C" w:rsidRDefault="006773BD" w:rsidP="0011275F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6773BD" w:rsidRPr="00F5406C" w:rsidRDefault="006773BD" w:rsidP="0011275F">
      <w:pPr>
        <w:widowControl w:val="0"/>
        <w:autoSpaceDE w:val="0"/>
        <w:rPr>
          <w:b/>
          <w:sz w:val="28"/>
          <w:szCs w:val="28"/>
        </w:rPr>
      </w:pPr>
      <w:r w:rsidRPr="00F5406C">
        <w:rPr>
          <w:b/>
          <w:sz w:val="28"/>
          <w:szCs w:val="28"/>
        </w:rPr>
        <w:t>Организация разработчик: ГБПОУ МО «КОЛЛЕДЖ «КОЛОМНА», СП № 2</w:t>
      </w:r>
    </w:p>
    <w:p w:rsidR="006773BD" w:rsidRPr="00F5406C" w:rsidRDefault="006773BD" w:rsidP="0011275F">
      <w:pPr>
        <w:widowControl w:val="0"/>
        <w:autoSpaceDE w:val="0"/>
        <w:rPr>
          <w:b/>
          <w:bCs/>
          <w:sz w:val="28"/>
          <w:szCs w:val="28"/>
        </w:rPr>
      </w:pPr>
    </w:p>
    <w:p w:rsidR="006773BD" w:rsidRPr="00F5406C" w:rsidRDefault="006773BD" w:rsidP="0011275F">
      <w:pPr>
        <w:widowControl w:val="0"/>
        <w:autoSpaceDE w:val="0"/>
        <w:rPr>
          <w:sz w:val="28"/>
          <w:szCs w:val="28"/>
        </w:rPr>
      </w:pPr>
      <w:r w:rsidRPr="00F5406C">
        <w:rPr>
          <w:b/>
          <w:bCs/>
          <w:sz w:val="28"/>
          <w:szCs w:val="28"/>
        </w:rPr>
        <w:t>Коллектив разработчиков:</w:t>
      </w:r>
    </w:p>
    <w:p w:rsidR="006773BD" w:rsidRPr="00F5406C" w:rsidRDefault="006773BD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proofErr w:type="spellStart"/>
      <w:r w:rsidRPr="00F5406C">
        <w:rPr>
          <w:sz w:val="28"/>
          <w:szCs w:val="28"/>
        </w:rPr>
        <w:t>Дарыкина</w:t>
      </w:r>
      <w:proofErr w:type="spellEnd"/>
      <w:r w:rsidRPr="00F5406C">
        <w:rPr>
          <w:sz w:val="28"/>
          <w:szCs w:val="28"/>
        </w:rPr>
        <w:t xml:space="preserve"> Надежда Викторовна – заведующая отделением  СП № 2</w:t>
      </w:r>
    </w:p>
    <w:p w:rsidR="006773BD" w:rsidRPr="00F5406C" w:rsidRDefault="006773BD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r w:rsidRPr="00F5406C">
        <w:rPr>
          <w:sz w:val="28"/>
          <w:szCs w:val="28"/>
        </w:rPr>
        <w:t>Жидков Виктор Дмитриевич — старший мастер</w:t>
      </w:r>
    </w:p>
    <w:p w:rsidR="006773BD" w:rsidRPr="00F5406C" w:rsidRDefault="006773BD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Крюкова Вера Петровна</w:t>
      </w:r>
      <w:r w:rsidRPr="00F5406C">
        <w:rPr>
          <w:sz w:val="28"/>
          <w:szCs w:val="28"/>
        </w:rPr>
        <w:t xml:space="preserve"> — пре</w:t>
      </w:r>
      <w:r>
        <w:rPr>
          <w:sz w:val="28"/>
          <w:szCs w:val="28"/>
        </w:rPr>
        <w:t>подаватель</w:t>
      </w:r>
    </w:p>
    <w:p w:rsidR="006773BD" w:rsidRPr="00F5406C" w:rsidRDefault="006773BD">
      <w:pPr>
        <w:spacing w:after="200" w:line="276" w:lineRule="auto"/>
        <w:rPr>
          <w:sz w:val="28"/>
          <w:szCs w:val="28"/>
        </w:rPr>
      </w:pPr>
      <w:r w:rsidRPr="00F5406C">
        <w:rPr>
          <w:sz w:val="28"/>
          <w:szCs w:val="28"/>
        </w:rPr>
        <w:br w:type="page"/>
      </w:r>
    </w:p>
    <w:p w:rsidR="006773BD" w:rsidRPr="00F5406C" w:rsidRDefault="006773BD">
      <w:pPr>
        <w:rPr>
          <w:sz w:val="28"/>
          <w:szCs w:val="28"/>
        </w:rPr>
        <w:sectPr w:rsidR="006773BD" w:rsidRPr="00F5406C" w:rsidSect="00F5406C">
          <w:pgSz w:w="11906" w:h="16838"/>
          <w:pgMar w:top="851" w:right="851" w:bottom="851" w:left="992" w:header="709" w:footer="709" w:gutter="0"/>
          <w:cols w:space="720"/>
        </w:sectPr>
      </w:pPr>
    </w:p>
    <w:p w:rsidR="006773BD" w:rsidRPr="00F5406C" w:rsidRDefault="006773BD" w:rsidP="00A91492">
      <w:pPr>
        <w:jc w:val="center"/>
        <w:rPr>
          <w:sz w:val="28"/>
          <w:szCs w:val="28"/>
        </w:rPr>
      </w:pPr>
    </w:p>
    <w:sectPr w:rsidR="006773BD" w:rsidRPr="00F5406C" w:rsidSect="00F5406C">
      <w:pgSz w:w="11906" w:h="16838"/>
      <w:pgMar w:top="851" w:right="851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83" w:rsidRDefault="00230883" w:rsidP="0040600F">
      <w:r>
        <w:separator/>
      </w:r>
    </w:p>
  </w:endnote>
  <w:endnote w:type="continuationSeparator" w:id="0">
    <w:p w:rsidR="00230883" w:rsidRDefault="00230883" w:rsidP="0040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B9" w:rsidRDefault="0023088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7E49">
      <w:rPr>
        <w:noProof/>
      </w:rPr>
      <w:t>2</w:t>
    </w:r>
    <w:r>
      <w:rPr>
        <w:noProof/>
      </w:rPr>
      <w:fldChar w:fldCharType="end"/>
    </w:r>
  </w:p>
  <w:p w:rsidR="002877B9" w:rsidRDefault="002877B9" w:rsidP="00C222D7">
    <w:pPr>
      <w:pStyle w:val="a6"/>
      <w:tabs>
        <w:tab w:val="clear" w:pos="93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B9" w:rsidRDefault="006775F7" w:rsidP="00C222D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877B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877B9" w:rsidRDefault="002877B9" w:rsidP="00C22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B9" w:rsidRDefault="006775F7" w:rsidP="00C222D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877B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37E49">
      <w:rPr>
        <w:rStyle w:val="a3"/>
        <w:noProof/>
      </w:rPr>
      <w:t>16</w:t>
    </w:r>
    <w:r>
      <w:rPr>
        <w:rStyle w:val="a3"/>
      </w:rPr>
      <w:fldChar w:fldCharType="end"/>
    </w:r>
  </w:p>
  <w:p w:rsidR="002877B9" w:rsidRDefault="002877B9" w:rsidP="00C222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83" w:rsidRDefault="00230883" w:rsidP="0040600F">
      <w:r>
        <w:separator/>
      </w:r>
    </w:p>
  </w:footnote>
  <w:footnote w:type="continuationSeparator" w:id="0">
    <w:p w:rsidR="00230883" w:rsidRDefault="00230883" w:rsidP="0040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4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</w:rPr>
    </w:lvl>
    <w:lvl w:ilvl="5">
      <w:start w:val="1"/>
      <w:numFmt w:val="decimal"/>
      <w:lvlText w:val="4.4.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</w:rPr>
    </w:lvl>
    <w:lvl w:ilvl="5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</w:rPr>
    </w:lvl>
    <w:lvl w:ilvl="5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F"/>
    <w:multiLevelType w:val="multilevel"/>
    <w:tmpl w:val="0000000F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23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87E040B"/>
    <w:multiLevelType w:val="hybridMultilevel"/>
    <w:tmpl w:val="78D89352"/>
    <w:lvl w:ilvl="0" w:tplc="C7080D9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250C8A6A">
      <w:start w:val="5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0EDD5DB0"/>
    <w:multiLevelType w:val="multilevel"/>
    <w:tmpl w:val="847E4B9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88E3E34"/>
    <w:multiLevelType w:val="hybridMultilevel"/>
    <w:tmpl w:val="E41E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260C9"/>
    <w:multiLevelType w:val="hybridMultilevel"/>
    <w:tmpl w:val="9F284D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0F2243"/>
    <w:multiLevelType w:val="multilevel"/>
    <w:tmpl w:val="4FE462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5BD0271"/>
    <w:multiLevelType w:val="hybridMultilevel"/>
    <w:tmpl w:val="8F6E10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24E88"/>
    <w:multiLevelType w:val="hybridMultilevel"/>
    <w:tmpl w:val="0B425B8C"/>
    <w:lvl w:ilvl="0" w:tplc="9B2448FC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84E0E53C">
      <w:start w:val="5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>
    <w:nsid w:val="3D151A3A"/>
    <w:multiLevelType w:val="multilevel"/>
    <w:tmpl w:val="9DCAB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524384"/>
    <w:multiLevelType w:val="multilevel"/>
    <w:tmpl w:val="9DCAB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42770FD2"/>
    <w:multiLevelType w:val="multilevel"/>
    <w:tmpl w:val="31DABE88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4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  <w:sz w:val="24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459C321E"/>
    <w:multiLevelType w:val="hybridMultilevel"/>
    <w:tmpl w:val="DFE2A1B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F00685"/>
    <w:multiLevelType w:val="hybridMultilevel"/>
    <w:tmpl w:val="BBCAAA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2924440"/>
    <w:multiLevelType w:val="multilevel"/>
    <w:tmpl w:val="D34EEC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8001B72"/>
    <w:multiLevelType w:val="hybridMultilevel"/>
    <w:tmpl w:val="295C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93B1A"/>
    <w:multiLevelType w:val="hybridMultilevel"/>
    <w:tmpl w:val="4E42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D2DFF"/>
    <w:multiLevelType w:val="hybridMultilevel"/>
    <w:tmpl w:val="B1DE2D2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6"/>
  </w:num>
  <w:num w:numId="5">
    <w:abstractNumId w:val="18"/>
  </w:num>
  <w:num w:numId="6">
    <w:abstractNumId w:val="16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14"/>
  </w:num>
  <w:num w:numId="16">
    <w:abstractNumId w:val="10"/>
  </w:num>
  <w:num w:numId="17">
    <w:abstractNumId w:val="15"/>
  </w:num>
  <w:num w:numId="18">
    <w:abstractNumId w:val="8"/>
  </w:num>
  <w:num w:numId="19">
    <w:abstractNumId w:val="20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5F"/>
    <w:rsid w:val="00007E77"/>
    <w:rsid w:val="00014258"/>
    <w:rsid w:val="00023F02"/>
    <w:rsid w:val="000331E3"/>
    <w:rsid w:val="000334A0"/>
    <w:rsid w:val="0003459A"/>
    <w:rsid w:val="00055C71"/>
    <w:rsid w:val="00057E4F"/>
    <w:rsid w:val="00096D3E"/>
    <w:rsid w:val="000A0E41"/>
    <w:rsid w:val="000C0304"/>
    <w:rsid w:val="000D052E"/>
    <w:rsid w:val="000E045B"/>
    <w:rsid w:val="00104E87"/>
    <w:rsid w:val="0011275F"/>
    <w:rsid w:val="00113659"/>
    <w:rsid w:val="001308D1"/>
    <w:rsid w:val="001441ED"/>
    <w:rsid w:val="00146223"/>
    <w:rsid w:val="00166DC2"/>
    <w:rsid w:val="00173023"/>
    <w:rsid w:val="00186AF4"/>
    <w:rsid w:val="001A033D"/>
    <w:rsid w:val="001A0A1C"/>
    <w:rsid w:val="001A2213"/>
    <w:rsid w:val="001A3481"/>
    <w:rsid w:val="001A4694"/>
    <w:rsid w:val="001C3DE1"/>
    <w:rsid w:val="001D6D57"/>
    <w:rsid w:val="001F6451"/>
    <w:rsid w:val="001F7E5A"/>
    <w:rsid w:val="00200236"/>
    <w:rsid w:val="002037D2"/>
    <w:rsid w:val="00230883"/>
    <w:rsid w:val="002320CE"/>
    <w:rsid w:val="00233EAD"/>
    <w:rsid w:val="00237387"/>
    <w:rsid w:val="00244B9B"/>
    <w:rsid w:val="0025485E"/>
    <w:rsid w:val="00260AFB"/>
    <w:rsid w:val="002877B9"/>
    <w:rsid w:val="002B1C65"/>
    <w:rsid w:val="002B3E96"/>
    <w:rsid w:val="002B5130"/>
    <w:rsid w:val="002C70D2"/>
    <w:rsid w:val="002E06D7"/>
    <w:rsid w:val="00337420"/>
    <w:rsid w:val="00340979"/>
    <w:rsid w:val="003453C7"/>
    <w:rsid w:val="00347A5F"/>
    <w:rsid w:val="003533E0"/>
    <w:rsid w:val="00363C4B"/>
    <w:rsid w:val="003862D8"/>
    <w:rsid w:val="00393C5F"/>
    <w:rsid w:val="003B1410"/>
    <w:rsid w:val="003B4B5D"/>
    <w:rsid w:val="003C6E1C"/>
    <w:rsid w:val="003C7098"/>
    <w:rsid w:val="003C71C9"/>
    <w:rsid w:val="003D41FB"/>
    <w:rsid w:val="00403F7A"/>
    <w:rsid w:val="0040600F"/>
    <w:rsid w:val="00406019"/>
    <w:rsid w:val="00414FFF"/>
    <w:rsid w:val="00421C53"/>
    <w:rsid w:val="004234B3"/>
    <w:rsid w:val="004415F1"/>
    <w:rsid w:val="00445700"/>
    <w:rsid w:val="00450BFB"/>
    <w:rsid w:val="00452075"/>
    <w:rsid w:val="00452C0B"/>
    <w:rsid w:val="00461D8E"/>
    <w:rsid w:val="00472FD2"/>
    <w:rsid w:val="004A436A"/>
    <w:rsid w:val="004A77F2"/>
    <w:rsid w:val="004C0A75"/>
    <w:rsid w:val="004C1AE4"/>
    <w:rsid w:val="004C6664"/>
    <w:rsid w:val="004D1351"/>
    <w:rsid w:val="004D1752"/>
    <w:rsid w:val="004E570D"/>
    <w:rsid w:val="00500314"/>
    <w:rsid w:val="005102A8"/>
    <w:rsid w:val="0052708A"/>
    <w:rsid w:val="00567805"/>
    <w:rsid w:val="00585C7D"/>
    <w:rsid w:val="005A54B3"/>
    <w:rsid w:val="005A7FB7"/>
    <w:rsid w:val="005B1310"/>
    <w:rsid w:val="005B60E8"/>
    <w:rsid w:val="005B6405"/>
    <w:rsid w:val="005B661C"/>
    <w:rsid w:val="005B69E0"/>
    <w:rsid w:val="005F05A5"/>
    <w:rsid w:val="005F3106"/>
    <w:rsid w:val="005F4757"/>
    <w:rsid w:val="00623560"/>
    <w:rsid w:val="00626095"/>
    <w:rsid w:val="00634708"/>
    <w:rsid w:val="006372CC"/>
    <w:rsid w:val="006726BA"/>
    <w:rsid w:val="00675392"/>
    <w:rsid w:val="006773BD"/>
    <w:rsid w:val="006775F7"/>
    <w:rsid w:val="00683C55"/>
    <w:rsid w:val="006913B6"/>
    <w:rsid w:val="00692825"/>
    <w:rsid w:val="006A5C75"/>
    <w:rsid w:val="006D1BEB"/>
    <w:rsid w:val="006E0CD1"/>
    <w:rsid w:val="00712D8E"/>
    <w:rsid w:val="00724EF6"/>
    <w:rsid w:val="00737E49"/>
    <w:rsid w:val="00782D61"/>
    <w:rsid w:val="00791F5E"/>
    <w:rsid w:val="007A3C00"/>
    <w:rsid w:val="007C3C91"/>
    <w:rsid w:val="007E5D91"/>
    <w:rsid w:val="007E6404"/>
    <w:rsid w:val="007E72A8"/>
    <w:rsid w:val="00800BC7"/>
    <w:rsid w:val="00815BD8"/>
    <w:rsid w:val="00835C5E"/>
    <w:rsid w:val="00842A8C"/>
    <w:rsid w:val="0084671C"/>
    <w:rsid w:val="00851287"/>
    <w:rsid w:val="00854700"/>
    <w:rsid w:val="00867ECE"/>
    <w:rsid w:val="0087172F"/>
    <w:rsid w:val="00874D50"/>
    <w:rsid w:val="008A0A35"/>
    <w:rsid w:val="008B6BB5"/>
    <w:rsid w:val="008B7006"/>
    <w:rsid w:val="008C2C67"/>
    <w:rsid w:val="008C7E2E"/>
    <w:rsid w:val="008D7810"/>
    <w:rsid w:val="008F1F9B"/>
    <w:rsid w:val="008F62DF"/>
    <w:rsid w:val="008F6D26"/>
    <w:rsid w:val="00902BB6"/>
    <w:rsid w:val="00904D27"/>
    <w:rsid w:val="009118F8"/>
    <w:rsid w:val="009225F6"/>
    <w:rsid w:val="009276E1"/>
    <w:rsid w:val="0093217C"/>
    <w:rsid w:val="00933062"/>
    <w:rsid w:val="0093403A"/>
    <w:rsid w:val="009363D1"/>
    <w:rsid w:val="00940016"/>
    <w:rsid w:val="00951A99"/>
    <w:rsid w:val="00952D99"/>
    <w:rsid w:val="0095406D"/>
    <w:rsid w:val="009662C0"/>
    <w:rsid w:val="009700E8"/>
    <w:rsid w:val="009770F8"/>
    <w:rsid w:val="00997E4C"/>
    <w:rsid w:val="009C287D"/>
    <w:rsid w:val="009C429B"/>
    <w:rsid w:val="009D37D5"/>
    <w:rsid w:val="009D5CD8"/>
    <w:rsid w:val="009E146F"/>
    <w:rsid w:val="009F2CA3"/>
    <w:rsid w:val="00A055DC"/>
    <w:rsid w:val="00A10911"/>
    <w:rsid w:val="00A1124D"/>
    <w:rsid w:val="00A55689"/>
    <w:rsid w:val="00A66EBA"/>
    <w:rsid w:val="00A91492"/>
    <w:rsid w:val="00A9247E"/>
    <w:rsid w:val="00A9261A"/>
    <w:rsid w:val="00AA7CF8"/>
    <w:rsid w:val="00AB4E82"/>
    <w:rsid w:val="00AB5E58"/>
    <w:rsid w:val="00AD684E"/>
    <w:rsid w:val="00AE27C8"/>
    <w:rsid w:val="00AE6E8A"/>
    <w:rsid w:val="00AF02D6"/>
    <w:rsid w:val="00AF147E"/>
    <w:rsid w:val="00B2230E"/>
    <w:rsid w:val="00B4069A"/>
    <w:rsid w:val="00B50A79"/>
    <w:rsid w:val="00B64B52"/>
    <w:rsid w:val="00B7590B"/>
    <w:rsid w:val="00BA3FAA"/>
    <w:rsid w:val="00BB331E"/>
    <w:rsid w:val="00BC199D"/>
    <w:rsid w:val="00BD63D3"/>
    <w:rsid w:val="00BE5EB4"/>
    <w:rsid w:val="00BE7A52"/>
    <w:rsid w:val="00BE7CA7"/>
    <w:rsid w:val="00BF3730"/>
    <w:rsid w:val="00BF6540"/>
    <w:rsid w:val="00BF6D78"/>
    <w:rsid w:val="00C04C97"/>
    <w:rsid w:val="00C222D7"/>
    <w:rsid w:val="00C31BCD"/>
    <w:rsid w:val="00C34544"/>
    <w:rsid w:val="00C45B80"/>
    <w:rsid w:val="00C5355F"/>
    <w:rsid w:val="00C61FEA"/>
    <w:rsid w:val="00C62AC3"/>
    <w:rsid w:val="00C66862"/>
    <w:rsid w:val="00C82987"/>
    <w:rsid w:val="00C86104"/>
    <w:rsid w:val="00C92E73"/>
    <w:rsid w:val="00CB4C7C"/>
    <w:rsid w:val="00CC09DF"/>
    <w:rsid w:val="00CD70CC"/>
    <w:rsid w:val="00CD7C16"/>
    <w:rsid w:val="00CE51FE"/>
    <w:rsid w:val="00CF2980"/>
    <w:rsid w:val="00D030CC"/>
    <w:rsid w:val="00D061AC"/>
    <w:rsid w:val="00D14DA0"/>
    <w:rsid w:val="00D31513"/>
    <w:rsid w:val="00D32C0F"/>
    <w:rsid w:val="00D420A0"/>
    <w:rsid w:val="00D45380"/>
    <w:rsid w:val="00D660A5"/>
    <w:rsid w:val="00D6671B"/>
    <w:rsid w:val="00D72648"/>
    <w:rsid w:val="00D80C86"/>
    <w:rsid w:val="00D813B3"/>
    <w:rsid w:val="00D8654A"/>
    <w:rsid w:val="00D931CB"/>
    <w:rsid w:val="00D95FD9"/>
    <w:rsid w:val="00DA3F14"/>
    <w:rsid w:val="00DD1592"/>
    <w:rsid w:val="00DE29A4"/>
    <w:rsid w:val="00DF7CF1"/>
    <w:rsid w:val="00E01761"/>
    <w:rsid w:val="00E0594E"/>
    <w:rsid w:val="00E1314C"/>
    <w:rsid w:val="00E178E2"/>
    <w:rsid w:val="00E27B25"/>
    <w:rsid w:val="00E436EC"/>
    <w:rsid w:val="00E537B7"/>
    <w:rsid w:val="00E915F0"/>
    <w:rsid w:val="00ED69F3"/>
    <w:rsid w:val="00EF0087"/>
    <w:rsid w:val="00EF6A2A"/>
    <w:rsid w:val="00F37CBC"/>
    <w:rsid w:val="00F45364"/>
    <w:rsid w:val="00F51C4B"/>
    <w:rsid w:val="00F5215A"/>
    <w:rsid w:val="00F5406C"/>
    <w:rsid w:val="00F604F2"/>
    <w:rsid w:val="00F67FD7"/>
    <w:rsid w:val="00F930C1"/>
    <w:rsid w:val="00FA1972"/>
    <w:rsid w:val="00FA3021"/>
    <w:rsid w:val="00FB3C4F"/>
    <w:rsid w:val="00FC3917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3C0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3C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1275F"/>
    <w:pPr>
      <w:spacing w:before="240" w:after="60"/>
      <w:outlineLvl w:val="6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3C0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A3C0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11275F"/>
    <w:rPr>
      <w:rFonts w:ascii="Calibri" w:hAnsi="Calibri" w:cs="Times New Roman"/>
      <w:sz w:val="24"/>
      <w:szCs w:val="24"/>
      <w:lang w:eastAsia="ru-RU"/>
    </w:rPr>
  </w:style>
  <w:style w:type="character" w:styleId="a3">
    <w:name w:val="page number"/>
    <w:uiPriority w:val="99"/>
    <w:rsid w:val="0011275F"/>
    <w:rPr>
      <w:rFonts w:cs="Times New Roman"/>
    </w:rPr>
  </w:style>
  <w:style w:type="paragraph" w:styleId="a4">
    <w:name w:val="Body Text"/>
    <w:basedOn w:val="a"/>
    <w:link w:val="11"/>
    <w:uiPriority w:val="99"/>
    <w:rsid w:val="0011275F"/>
    <w:pPr>
      <w:spacing w:after="120"/>
    </w:pPr>
    <w:rPr>
      <w:rFonts w:eastAsia="Calibri"/>
    </w:rPr>
  </w:style>
  <w:style w:type="character" w:customStyle="1" w:styleId="11">
    <w:name w:val="Основной текст Знак1"/>
    <w:link w:val="a4"/>
    <w:uiPriority w:val="99"/>
    <w:locked/>
    <w:rsid w:val="001127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uiPriority w:val="99"/>
    <w:semiHidden/>
    <w:locked/>
    <w:rsid w:val="0011275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127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11275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1275F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11275F"/>
    <w:pPr>
      <w:ind w:left="566" w:hanging="283"/>
    </w:pPr>
  </w:style>
  <w:style w:type="paragraph" w:styleId="a9">
    <w:name w:val="Body Text Indent"/>
    <w:aliases w:val="текст,Основной текст 1,Основной текст 1 Знак Знак Знак"/>
    <w:basedOn w:val="a"/>
    <w:link w:val="aa"/>
    <w:uiPriority w:val="99"/>
    <w:rsid w:val="0011275F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aliases w:val="текст Знак,Основной текст 1 Знак,Основной текст 1 Знак Знак Знак Знак"/>
    <w:link w:val="a9"/>
    <w:uiPriority w:val="99"/>
    <w:locked/>
    <w:rsid w:val="001127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1127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uiPriority w:val="99"/>
    <w:rsid w:val="0011275F"/>
    <w:pPr>
      <w:ind w:firstLine="709"/>
      <w:jc w:val="both"/>
    </w:pPr>
    <w:rPr>
      <w:rFonts w:cs="Courier New"/>
      <w:lang w:eastAsia="ar-SA"/>
    </w:rPr>
  </w:style>
  <w:style w:type="character" w:customStyle="1" w:styleId="2100">
    <w:name w:val="Основной текст (2) + 10"/>
    <w:aliases w:val="5 pt,Полужирный"/>
    <w:uiPriority w:val="99"/>
    <w:rsid w:val="0011275F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1">
    <w:name w:val="Основной текст (2) + Полужирный1"/>
    <w:uiPriority w:val="99"/>
    <w:rsid w:val="001127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4">
    <w:name w:val="Основной текст (2)4"/>
    <w:uiPriority w:val="99"/>
    <w:rsid w:val="0011275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212">
    <w:name w:val="Основной текст (2)1"/>
    <w:basedOn w:val="a"/>
    <w:uiPriority w:val="99"/>
    <w:rsid w:val="0011275F"/>
    <w:pPr>
      <w:widowControl w:val="0"/>
      <w:shd w:val="clear" w:color="auto" w:fill="FFFFFF"/>
      <w:spacing w:after="240" w:line="240" w:lineRule="atLeast"/>
      <w:ind w:hanging="440"/>
      <w:jc w:val="both"/>
    </w:pPr>
    <w:rPr>
      <w:rFonts w:eastAsia="Arial Unicode MS"/>
      <w:sz w:val="20"/>
      <w:szCs w:val="20"/>
    </w:rPr>
  </w:style>
  <w:style w:type="paragraph" w:customStyle="1" w:styleId="41">
    <w:name w:val="Основной текст (4)1"/>
    <w:basedOn w:val="a"/>
    <w:uiPriority w:val="99"/>
    <w:rsid w:val="0011275F"/>
    <w:pPr>
      <w:widowControl w:val="0"/>
      <w:shd w:val="clear" w:color="auto" w:fill="FFFFFF"/>
      <w:spacing w:before="480" w:after="120" w:line="240" w:lineRule="atLeast"/>
      <w:ind w:hanging="1460"/>
      <w:jc w:val="both"/>
    </w:pPr>
    <w:rPr>
      <w:rFonts w:eastAsia="Arial Unicode MS"/>
      <w:b/>
      <w:bCs/>
      <w:sz w:val="20"/>
      <w:szCs w:val="20"/>
    </w:rPr>
  </w:style>
  <w:style w:type="character" w:customStyle="1" w:styleId="22">
    <w:name w:val="Основной текст (2)_"/>
    <w:link w:val="23"/>
    <w:uiPriority w:val="99"/>
    <w:locked/>
    <w:rsid w:val="0011275F"/>
    <w:rPr>
      <w:rFonts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1275F"/>
    <w:pPr>
      <w:widowControl w:val="0"/>
      <w:shd w:val="clear" w:color="auto" w:fill="FFFFFF"/>
      <w:spacing w:after="240" w:line="240" w:lineRule="atLeast"/>
      <w:ind w:hanging="440"/>
      <w:jc w:val="both"/>
    </w:pPr>
    <w:rPr>
      <w:rFonts w:ascii="Calibri" w:eastAsia="Calibri" w:hAnsi="Calibri"/>
      <w:sz w:val="20"/>
      <w:szCs w:val="20"/>
    </w:rPr>
  </w:style>
  <w:style w:type="character" w:styleId="ac">
    <w:name w:val="Strong"/>
    <w:uiPriority w:val="99"/>
    <w:qFormat/>
    <w:rsid w:val="007A3C0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A3C00"/>
    <w:rPr>
      <w:rFonts w:cs="Times New Roman"/>
    </w:rPr>
  </w:style>
  <w:style w:type="table" w:styleId="ad">
    <w:name w:val="Table Grid"/>
    <w:basedOn w:val="a1"/>
    <w:uiPriority w:val="99"/>
    <w:rsid w:val="00815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rsid w:val="00CB4C7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semiHidden/>
    <w:locked/>
    <w:rsid w:val="00CB4C7C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CB4C7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CB4C7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3C0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3C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1275F"/>
    <w:pPr>
      <w:spacing w:before="240" w:after="60"/>
      <w:outlineLvl w:val="6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3C0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A3C0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11275F"/>
    <w:rPr>
      <w:rFonts w:ascii="Calibri" w:hAnsi="Calibri" w:cs="Times New Roman"/>
      <w:sz w:val="24"/>
      <w:szCs w:val="24"/>
      <w:lang w:eastAsia="ru-RU"/>
    </w:rPr>
  </w:style>
  <w:style w:type="character" w:styleId="a3">
    <w:name w:val="page number"/>
    <w:uiPriority w:val="99"/>
    <w:rsid w:val="0011275F"/>
    <w:rPr>
      <w:rFonts w:cs="Times New Roman"/>
    </w:rPr>
  </w:style>
  <w:style w:type="paragraph" w:styleId="a4">
    <w:name w:val="Body Text"/>
    <w:basedOn w:val="a"/>
    <w:link w:val="11"/>
    <w:uiPriority w:val="99"/>
    <w:rsid w:val="0011275F"/>
    <w:pPr>
      <w:spacing w:after="120"/>
    </w:pPr>
    <w:rPr>
      <w:rFonts w:eastAsia="Calibri"/>
    </w:rPr>
  </w:style>
  <w:style w:type="character" w:customStyle="1" w:styleId="11">
    <w:name w:val="Основной текст Знак1"/>
    <w:link w:val="a4"/>
    <w:uiPriority w:val="99"/>
    <w:locked/>
    <w:rsid w:val="001127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uiPriority w:val="99"/>
    <w:semiHidden/>
    <w:locked/>
    <w:rsid w:val="0011275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127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11275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1275F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11275F"/>
    <w:pPr>
      <w:ind w:left="566" w:hanging="283"/>
    </w:pPr>
  </w:style>
  <w:style w:type="paragraph" w:styleId="a9">
    <w:name w:val="Body Text Indent"/>
    <w:aliases w:val="текст,Основной текст 1,Основной текст 1 Знак Знак Знак"/>
    <w:basedOn w:val="a"/>
    <w:link w:val="aa"/>
    <w:uiPriority w:val="99"/>
    <w:rsid w:val="0011275F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aliases w:val="текст Знак,Основной текст 1 Знак,Основной текст 1 Знак Знак Знак Знак"/>
    <w:link w:val="a9"/>
    <w:uiPriority w:val="99"/>
    <w:locked/>
    <w:rsid w:val="001127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1127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uiPriority w:val="99"/>
    <w:rsid w:val="0011275F"/>
    <w:pPr>
      <w:ind w:firstLine="709"/>
      <w:jc w:val="both"/>
    </w:pPr>
    <w:rPr>
      <w:rFonts w:cs="Courier New"/>
      <w:lang w:eastAsia="ar-SA"/>
    </w:rPr>
  </w:style>
  <w:style w:type="character" w:customStyle="1" w:styleId="2100">
    <w:name w:val="Основной текст (2) + 10"/>
    <w:aliases w:val="5 pt,Полужирный"/>
    <w:uiPriority w:val="99"/>
    <w:rsid w:val="0011275F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1">
    <w:name w:val="Основной текст (2) + Полужирный1"/>
    <w:uiPriority w:val="99"/>
    <w:rsid w:val="001127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4">
    <w:name w:val="Основной текст (2)4"/>
    <w:uiPriority w:val="99"/>
    <w:rsid w:val="0011275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212">
    <w:name w:val="Основной текст (2)1"/>
    <w:basedOn w:val="a"/>
    <w:uiPriority w:val="99"/>
    <w:rsid w:val="0011275F"/>
    <w:pPr>
      <w:widowControl w:val="0"/>
      <w:shd w:val="clear" w:color="auto" w:fill="FFFFFF"/>
      <w:spacing w:after="240" w:line="240" w:lineRule="atLeast"/>
      <w:ind w:hanging="440"/>
      <w:jc w:val="both"/>
    </w:pPr>
    <w:rPr>
      <w:rFonts w:eastAsia="Arial Unicode MS"/>
      <w:sz w:val="20"/>
      <w:szCs w:val="20"/>
    </w:rPr>
  </w:style>
  <w:style w:type="paragraph" w:customStyle="1" w:styleId="41">
    <w:name w:val="Основной текст (4)1"/>
    <w:basedOn w:val="a"/>
    <w:uiPriority w:val="99"/>
    <w:rsid w:val="0011275F"/>
    <w:pPr>
      <w:widowControl w:val="0"/>
      <w:shd w:val="clear" w:color="auto" w:fill="FFFFFF"/>
      <w:spacing w:before="480" w:after="120" w:line="240" w:lineRule="atLeast"/>
      <w:ind w:hanging="1460"/>
      <w:jc w:val="both"/>
    </w:pPr>
    <w:rPr>
      <w:rFonts w:eastAsia="Arial Unicode MS"/>
      <w:b/>
      <w:bCs/>
      <w:sz w:val="20"/>
      <w:szCs w:val="20"/>
    </w:rPr>
  </w:style>
  <w:style w:type="character" w:customStyle="1" w:styleId="22">
    <w:name w:val="Основной текст (2)_"/>
    <w:link w:val="23"/>
    <w:uiPriority w:val="99"/>
    <w:locked/>
    <w:rsid w:val="0011275F"/>
    <w:rPr>
      <w:rFonts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1275F"/>
    <w:pPr>
      <w:widowControl w:val="0"/>
      <w:shd w:val="clear" w:color="auto" w:fill="FFFFFF"/>
      <w:spacing w:after="240" w:line="240" w:lineRule="atLeast"/>
      <w:ind w:hanging="440"/>
      <w:jc w:val="both"/>
    </w:pPr>
    <w:rPr>
      <w:rFonts w:ascii="Calibri" w:eastAsia="Calibri" w:hAnsi="Calibri"/>
      <w:sz w:val="20"/>
      <w:szCs w:val="20"/>
    </w:rPr>
  </w:style>
  <w:style w:type="character" w:styleId="ac">
    <w:name w:val="Strong"/>
    <w:uiPriority w:val="99"/>
    <w:qFormat/>
    <w:rsid w:val="007A3C0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A3C00"/>
    <w:rPr>
      <w:rFonts w:cs="Times New Roman"/>
    </w:rPr>
  </w:style>
  <w:style w:type="table" w:styleId="ad">
    <w:name w:val="Table Grid"/>
    <w:basedOn w:val="a1"/>
    <w:uiPriority w:val="99"/>
    <w:rsid w:val="00815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rsid w:val="00CB4C7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semiHidden/>
    <w:locked/>
    <w:rsid w:val="00CB4C7C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CB4C7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CB4C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ekabrmz_2012_g_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ПРОФЕССИОНАЛЬНОЕ ОБРАЗОВАТЕЛЬНОЕ УЧРЕЖДЕНИЕ МОСКОВСКОЙ ОБЛАСТИ </vt:lpstr>
    </vt:vector>
  </TitlesOfParts>
  <Company>SPecialiST RePack</Company>
  <LinksUpToDate>false</LinksUpToDate>
  <CharactersWithSpaces>18640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 МОСКОВСКОЙ ОБЛАСТИ</dc:title>
  <dc:creator>Марина</dc:creator>
  <cp:lastModifiedBy>Metodist</cp:lastModifiedBy>
  <cp:revision>2</cp:revision>
  <cp:lastPrinted>2017-10-27T08:51:00Z</cp:lastPrinted>
  <dcterms:created xsi:type="dcterms:W3CDTF">2018-10-31T10:38:00Z</dcterms:created>
  <dcterms:modified xsi:type="dcterms:W3CDTF">2018-10-31T10:38:00Z</dcterms:modified>
</cp:coreProperties>
</file>